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Allegato </w:t>
      </w:r>
      <w:r w:rsidR="00B125C2">
        <w:rPr>
          <w:rFonts w:ascii="Calibri" w:hAnsi="Calibri" w:cs="Calibri"/>
          <w:sz w:val="22"/>
          <w:szCs w:val="22"/>
        </w:rPr>
        <w:t>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1C5819" w:rsidRDefault="001C581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7943DE" w:rsidRPr="00F947BF" w:rsidRDefault="007943DE" w:rsidP="007943DE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GRIGLIA</w:t>
      </w:r>
      <w:r w:rsidRPr="00F947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DI PARTECIPAZIONE FIGURA PROFESSIONALE </w:t>
      </w:r>
      <w:r w:rsidR="004D4881">
        <w:rPr>
          <w:rFonts w:asciiTheme="minorHAnsi" w:eastAsia="Calibri" w:hAnsiTheme="minorHAnsi" w:cstheme="minorHAnsi"/>
          <w:b/>
          <w:bCs/>
          <w:sz w:val="22"/>
          <w:szCs w:val="22"/>
        </w:rPr>
        <w:t>ESPERTO PER LA FORMAZIONE</w:t>
      </w:r>
    </w:p>
    <w:p w:rsidR="007943DE" w:rsidRPr="00217174" w:rsidRDefault="007943DE" w:rsidP="007943DE">
      <w:pPr>
        <w:jc w:val="both"/>
        <w:rPr>
          <w:rFonts w:asciiTheme="minorHAnsi" w:hAnsiTheme="minorHAnsi" w:cstheme="minorHAnsi"/>
          <w:sz w:val="22"/>
          <w:szCs w:val="22"/>
        </w:rPr>
      </w:pPr>
      <w:r w:rsidRPr="00217174">
        <w:rPr>
          <w:rFonts w:asciiTheme="minorHAnsi" w:hAnsiTheme="minorHAnsi" w:cstheme="minorHAnsi"/>
          <w:sz w:val="22"/>
          <w:szCs w:val="22"/>
        </w:rPr>
        <w:t>CNP: M4C1I2.1-2022-941-P-5470</w:t>
      </w:r>
    </w:p>
    <w:p w:rsidR="007943DE" w:rsidRDefault="007943DE" w:rsidP="007943DE">
      <w:pPr>
        <w:jc w:val="both"/>
        <w:rPr>
          <w:rFonts w:asciiTheme="minorHAnsi" w:hAnsiTheme="minorHAnsi" w:cstheme="minorHAnsi"/>
          <w:sz w:val="22"/>
          <w:szCs w:val="22"/>
        </w:rPr>
      </w:pPr>
      <w:r w:rsidRPr="00217174">
        <w:rPr>
          <w:rFonts w:asciiTheme="minorHAnsi" w:hAnsiTheme="minorHAnsi" w:cstheme="minorHAnsi"/>
          <w:sz w:val="22"/>
          <w:szCs w:val="22"/>
        </w:rPr>
        <w:t>CUP: E44D22002120006</w:t>
      </w:r>
    </w:p>
    <w:p w:rsidR="003A5BDD" w:rsidRDefault="003A5BDD" w:rsidP="007943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819" w:rsidRDefault="001C5819" w:rsidP="007943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BDD" w:rsidRDefault="003A5BDD" w:rsidP="007943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Candidato</w:t>
      </w:r>
      <w:r w:rsidR="0012642A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>:</w:t>
      </w:r>
      <w:r w:rsidR="001264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B402A9" w:rsidRPr="00217174" w:rsidRDefault="00B402A9" w:rsidP="007943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850"/>
        <w:gridCol w:w="1246"/>
        <w:gridCol w:w="1588"/>
      </w:tblGrid>
      <w:tr w:rsidR="007943DE" w:rsidRPr="0093445F" w:rsidTr="003A5BDD">
        <w:tc>
          <w:tcPr>
            <w:tcW w:w="5953" w:type="dxa"/>
            <w:shd w:val="clear" w:color="auto" w:fill="auto"/>
            <w:vAlign w:val="center"/>
          </w:tcPr>
          <w:p w:rsidR="007943DE" w:rsidRPr="0093445F" w:rsidRDefault="007943DE" w:rsidP="0093445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 di ammissione: </w:t>
            </w:r>
          </w:p>
          <w:p w:rsidR="007943DE" w:rsidRPr="0093445F" w:rsidRDefault="0012642A" w:rsidP="0093445F">
            <w:pPr>
              <w:pStyle w:val="Paragrafoelenco"/>
              <w:numPr>
                <w:ilvl w:val="0"/>
                <w:numId w:val="42"/>
              </w:numPr>
              <w:suppressAutoHyphens/>
              <w:autoSpaceDE w:val="0"/>
              <w:ind w:left="171" w:hanging="171"/>
              <w:jc w:val="both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ssere in possesso dei requisiti di cui all’art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7</w:t>
            </w:r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per il ruolo per cui si presenta domanda</w:t>
            </w:r>
          </w:p>
          <w:p w:rsidR="007943DE" w:rsidRPr="0093445F" w:rsidRDefault="007943DE" w:rsidP="00076B1F">
            <w:pPr>
              <w:pStyle w:val="Paragrafoelenco"/>
              <w:numPr>
                <w:ilvl w:val="0"/>
                <w:numId w:val="42"/>
              </w:numPr>
              <w:suppressAutoHyphens/>
              <w:autoSpaceDE w:val="0"/>
              <w:ind w:left="171" w:hanging="171"/>
              <w:jc w:val="both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Essere docente interno</w:t>
            </w:r>
            <w:r w:rsidR="00076B1F">
              <w:rPr>
                <w:rFonts w:asciiTheme="minorHAnsi" w:hAnsiTheme="minorHAnsi" w:cstheme="minorHAnsi"/>
                <w:sz w:val="22"/>
                <w:szCs w:val="22"/>
              </w:rPr>
              <w:t xml:space="preserve"> e in servizio per tutto il periodo dell’incarico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N. </w:t>
            </w:r>
            <w:proofErr w:type="spellStart"/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rif.</w:t>
            </w:r>
            <w:proofErr w:type="spellEnd"/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 del CV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943DE" w:rsidRPr="0093445F" w:rsidRDefault="007943DE" w:rsidP="003A5BDD">
            <w:pPr>
              <w:widowControl w:val="0"/>
              <w:suppressAutoHyphens/>
              <w:ind w:left="-117" w:right="-77" w:hanging="1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 assegnato</w:t>
            </w:r>
            <w:r w:rsidR="003A5BDD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 xml:space="preserve"> da</w:t>
            </w:r>
          </w:p>
          <w:p w:rsidR="007943DE" w:rsidRPr="0093445F" w:rsidRDefault="007943DE" w:rsidP="003A5BDD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commissione/DS</w:t>
            </w:r>
          </w:p>
        </w:tc>
      </w:tr>
      <w:tr w:rsidR="0093445F" w:rsidRPr="0093445F" w:rsidTr="003A5BDD">
        <w:tc>
          <w:tcPr>
            <w:tcW w:w="5953" w:type="dxa"/>
            <w:shd w:val="clear" w:color="auto" w:fill="BFBFBF" w:themeFill="background1" w:themeFillShade="BF"/>
          </w:tcPr>
          <w:p w:rsidR="007943DE" w:rsidRPr="0093445F" w:rsidRDefault="007943DE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ISTRUZIONE E FORMAZIONE 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7943DE" w:rsidRPr="0093445F" w:rsidRDefault="007943DE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A1 - Laurea vecchio ordinamento o magistrale </w:t>
            </w:r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5D6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76B1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7943DE" w:rsidRDefault="00F03A9C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Laurea</w:t>
            </w:r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proofErr w:type="gramStart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………………...…………………………..………….… voto</w:t>
            </w:r>
            <w:proofErr w:type="gramStart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57277"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19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18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17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C5819" w:rsidRPr="0093445F" w:rsidRDefault="00E65283" w:rsidP="009572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16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7943DE" w:rsidRPr="0093445F" w:rsidRDefault="007943DE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A2 - Laurea triennale (in alternativa al punto A1) </w:t>
            </w:r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6B1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7943DE" w:rsidRDefault="00F03A9C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Laurea</w:t>
            </w:r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proofErr w:type="gramStart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………………...…………………………..………….… voto</w:t>
            </w:r>
            <w:proofErr w:type="gramStart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="007943DE"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15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57277"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57277"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57277"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C5819" w:rsidRPr="0093445F" w:rsidRDefault="00E65283" w:rsidP="009572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57277"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7943DE" w:rsidRPr="0093445F" w:rsidRDefault="00F03A9C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>A3 – Dip</w:t>
            </w:r>
            <w:r w:rsidR="007943DE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>loma di istruzione secondaria (in alternativa ai punti A1 e A2)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5D6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76B1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</w:t>
            </w:r>
          </w:p>
          <w:p w:rsidR="007943DE" w:rsidRDefault="007943DE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Diploma in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:.…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………………...…………………………..…</w:t>
            </w:r>
            <w:r w:rsidR="00F03A9C" w:rsidRPr="009344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… voto</w:t>
            </w:r>
            <w:proofErr w:type="gramStart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.…….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57277"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65283" w:rsidRPr="0015662C" w:rsidRDefault="00E65283" w:rsidP="00E6528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C5819" w:rsidRPr="0093445F" w:rsidRDefault="00E65283" w:rsidP="009572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 w:rsidR="00957277">
              <w:rPr>
                <w:rFonts w:ascii="Calibri" w:hAnsi="Calibri" w:cs="Calibri"/>
                <w:sz w:val="22"/>
                <w:szCs w:val="22"/>
              </w:rPr>
              <w:t>6</w:t>
            </w:r>
            <w:bookmarkStart w:id="0" w:name="_GoBack"/>
            <w:bookmarkEnd w:id="0"/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76B1F" w:rsidRPr="0093445F" w:rsidTr="003A5BDD">
        <w:tc>
          <w:tcPr>
            <w:tcW w:w="5953" w:type="dxa"/>
            <w:shd w:val="clear" w:color="auto" w:fill="auto"/>
          </w:tcPr>
          <w:p w:rsidR="00076B1F" w:rsidRDefault="00076B1F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A4 – Dottorato di ricerca attinente alla selezione – 5 punti</w:t>
            </w:r>
          </w:p>
          <w:p w:rsidR="00076B1F" w:rsidRPr="00076B1F" w:rsidRDefault="00076B1F" w:rsidP="00076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Dottorato: ….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850" w:type="dxa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76B1F" w:rsidRPr="0093445F" w:rsidTr="003A5BDD">
        <w:tc>
          <w:tcPr>
            <w:tcW w:w="5953" w:type="dxa"/>
            <w:shd w:val="clear" w:color="auto" w:fill="auto"/>
          </w:tcPr>
          <w:p w:rsidR="00076B1F" w:rsidRDefault="00076B1F" w:rsidP="00076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A5 – Master universitario di II livello attinente alla selezione – 5 punti</w:t>
            </w:r>
          </w:p>
          <w:p w:rsidR="00076B1F" w:rsidRPr="0093445F" w:rsidRDefault="00076B1F" w:rsidP="00076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Master: ………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850" w:type="dxa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076B1F" w:rsidRPr="0093445F" w:rsidTr="003A5BDD">
        <w:tc>
          <w:tcPr>
            <w:tcW w:w="5953" w:type="dxa"/>
            <w:shd w:val="clear" w:color="auto" w:fill="auto"/>
          </w:tcPr>
          <w:p w:rsidR="00076B1F" w:rsidRDefault="00076B1F" w:rsidP="00076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A6 – Master universitario di II livello attinente alla selezione (in alternativa al punto A5) – 5 punti</w:t>
            </w:r>
          </w:p>
          <w:p w:rsidR="00076B1F" w:rsidRPr="0093445F" w:rsidRDefault="00076B1F" w:rsidP="00076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Master: ………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076B1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850" w:type="dxa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76B1F" w:rsidRPr="0093445F" w:rsidRDefault="00076B1F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3445F" w:rsidRPr="0093445F" w:rsidTr="00A4262D">
        <w:trPr>
          <w:trHeight w:val="364"/>
        </w:trPr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7943DE" w:rsidRPr="0093445F" w:rsidRDefault="007943DE" w:rsidP="009344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CERTIFICAZIONI OTTENUTE 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  <w:vAlign w:val="center"/>
          </w:tcPr>
          <w:p w:rsidR="00F03A9C" w:rsidRPr="0093445F" w:rsidRDefault="007943DE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B1 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>– Competenze ICT certificate riconosciute dal MI</w:t>
            </w:r>
            <w:r w:rsidR="00FE4A9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F03A9C"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943DE" w:rsidRPr="00FE4A91" w:rsidRDefault="00FE4A91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 </w:t>
            </w:r>
            <w:r w:rsidR="00DA242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A2420">
              <w:rPr>
                <w:rFonts w:asciiTheme="minorHAnsi" w:hAnsiTheme="minorHAnsi" w:cstheme="minorHAnsi"/>
                <w:b/>
                <w:sz w:val="22"/>
                <w:szCs w:val="22"/>
              </w:rPr>
              <w:t>certificazione</w:t>
            </w:r>
            <w:r w:rsidR="0007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3A9C" w:rsidRPr="00FE4A91">
              <w:rPr>
                <w:rFonts w:asciiTheme="minorHAnsi" w:hAnsiTheme="minorHAnsi" w:cstheme="minorHAnsi"/>
                <w:b/>
                <w:sz w:val="22"/>
                <w:szCs w:val="22"/>
              </w:rPr>
              <w:t>– 5 punti</w:t>
            </w:r>
            <w:r w:rsidR="00076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cad.</w:t>
            </w:r>
          </w:p>
          <w:p w:rsidR="00F03A9C" w:rsidRPr="0093445F" w:rsidRDefault="00F03A9C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informatiche: </w:t>
            </w:r>
            <w:r w:rsidR="00FE4A9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CDL</w:t>
            </w:r>
            <w:r w:rsidR="00FE4A91">
              <w:rPr>
                <w:rFonts w:asciiTheme="minorHAnsi" w:hAnsiTheme="minorHAnsi" w:cstheme="minorHAnsi"/>
                <w:sz w:val="22"/>
                <w:szCs w:val="22"/>
              </w:rPr>
              <w:t>/ECDL</w:t>
            </w:r>
            <w:r w:rsidRPr="0093445F">
              <w:rPr>
                <w:rFonts w:asciiTheme="minorHAnsi" w:hAnsiTheme="minorHAnsi" w:cstheme="minorHAnsi"/>
                <w:sz w:val="22"/>
                <w:szCs w:val="22"/>
              </w:rPr>
              <w:t>, CISCO, EIPASS, ecc.</w:t>
            </w:r>
          </w:p>
          <w:p w:rsidR="00B402A9" w:rsidRPr="001C5819" w:rsidRDefault="00E65283" w:rsidP="001C5819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E65283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Certificaz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ione 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Ente ………. Data 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</w:p>
          <w:p w:rsidR="001C5819" w:rsidRPr="001C5819" w:rsidRDefault="001C5819" w:rsidP="001C5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3445F" w:rsidRPr="0093445F" w:rsidTr="003A5BDD"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93445F" w:rsidRPr="0093445F" w:rsidRDefault="0093445F" w:rsidP="009344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4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ESPERIENZE NELLO </w:t>
            </w:r>
            <w:r w:rsidRPr="0093445F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 w:themeFill="background1" w:themeFillShade="BF"/>
              </w:rPr>
              <w:t>SPECIFICO SETTORE IN CUI SI CONCORRE</w:t>
            </w:r>
          </w:p>
        </w:tc>
        <w:tc>
          <w:tcPr>
            <w:tcW w:w="850" w:type="dxa"/>
            <w:vAlign w:val="center"/>
          </w:tcPr>
          <w:p w:rsidR="0093445F" w:rsidRPr="0093445F" w:rsidRDefault="0093445F" w:rsidP="003A5B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93445F" w:rsidRPr="0093445F" w:rsidRDefault="0093445F" w:rsidP="003A5B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3445F" w:rsidRPr="0093445F" w:rsidRDefault="0093445F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943DE" w:rsidRPr="0093445F" w:rsidTr="003A5BDD">
        <w:tc>
          <w:tcPr>
            <w:tcW w:w="5953" w:type="dxa"/>
            <w:shd w:val="clear" w:color="auto" w:fill="auto"/>
          </w:tcPr>
          <w:p w:rsidR="0093445F" w:rsidRDefault="0093445F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C1 </w:t>
            </w:r>
            <w:r w:rsidR="00076B1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–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076B1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Conoscenze specifiche dell’argomento documentate attraverso esperienze di esperto in tematiche inerenti all’argomento della s</w:t>
            </w:r>
            <w:r w:rsidR="004C48D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elezione </w:t>
            </w:r>
          </w:p>
          <w:p w:rsidR="0093445F" w:rsidRPr="0093445F" w:rsidRDefault="00DA2420" w:rsidP="0093445F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="0093445F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r w:rsidR="00076B1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cad.</w:t>
            </w:r>
            <w:r w:rsidR="0093445F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Max 1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93445F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93445F" w:rsidRPr="0093445F" w:rsidRDefault="00076B1F" w:rsidP="0093445F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="004C48DB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</w:t>
            </w:r>
            <w:proofErr w:type="gramStart"/>
            <w:r w:rsidR="004C48DB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4C48DB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4C48DB" w:rsidRPr="0093445F" w:rsidRDefault="004C48DB" w:rsidP="004C48DB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4C48DB" w:rsidRPr="0093445F" w:rsidRDefault="004C48DB" w:rsidP="004C48DB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4C48DB" w:rsidRPr="0093445F" w:rsidRDefault="004C48DB" w:rsidP="004C48DB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  <w:p w:rsidR="007943DE" w:rsidRPr="0093445F" w:rsidRDefault="004C48DB" w:rsidP="00A4262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Esperto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 Progetto ………………………………….</w:t>
            </w:r>
          </w:p>
        </w:tc>
        <w:tc>
          <w:tcPr>
            <w:tcW w:w="850" w:type="dxa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943DE" w:rsidRPr="0093445F" w:rsidRDefault="007943DE" w:rsidP="003A5BDD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A2420" w:rsidRPr="0093445F" w:rsidTr="00D57540">
        <w:tc>
          <w:tcPr>
            <w:tcW w:w="5953" w:type="dxa"/>
            <w:shd w:val="clear" w:color="auto" w:fill="auto"/>
          </w:tcPr>
          <w:p w:rsidR="00DA2420" w:rsidRDefault="00DA2420" w:rsidP="00D5754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C2 – Conoscenze specifiche dell’argomento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inerenti alla tematica della selezione 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ore) con rilascio di attestato </w:t>
            </w:r>
          </w:p>
          <w:p w:rsidR="00DA2420" w:rsidRPr="0093445F" w:rsidRDefault="00DA2420" w:rsidP="00D57540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corso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Max 1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5 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punti</w:t>
            </w:r>
          </w:p>
          <w:p w:rsidR="00DA2420" w:rsidRPr="0093445F" w:rsidRDefault="00DA2420" w:rsidP="00D5754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A2420" w:rsidRPr="0093445F" w:rsidRDefault="00DA2420" w:rsidP="00D5754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A2420" w:rsidRPr="0093445F" w:rsidRDefault="00DA2420" w:rsidP="00D5754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A2420" w:rsidRPr="0093445F" w:rsidRDefault="00DA2420" w:rsidP="00D5754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A2420" w:rsidRPr="004C48DB" w:rsidRDefault="00DA2420" w:rsidP="00A4262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Attestato: …………………………………………..………………………………….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DA2420" w:rsidRPr="0093445F" w:rsidRDefault="00DA2420" w:rsidP="00D5754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A2420" w:rsidRPr="0093445F" w:rsidRDefault="00DA2420" w:rsidP="00D5754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A2420" w:rsidRPr="0093445F" w:rsidRDefault="00DA2420" w:rsidP="00D5754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A2420" w:rsidRPr="0093445F" w:rsidTr="00D57540">
        <w:tc>
          <w:tcPr>
            <w:tcW w:w="5953" w:type="dxa"/>
            <w:shd w:val="clear" w:color="auto" w:fill="auto"/>
          </w:tcPr>
          <w:p w:rsidR="00DA2420" w:rsidRDefault="00DA2420" w:rsidP="00DA242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C3 – Conoscenze specifiche dell’argomento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esperienze lavorative professionali inerenti all’oggetto dell’incarico e alla tematica della selezione</w:t>
            </w:r>
          </w:p>
          <w:p w:rsidR="00DA2420" w:rsidRPr="0093445F" w:rsidRDefault="00DA2420" w:rsidP="00DA2420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per ogni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corso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Max 1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5 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punti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.………………………………….</w:t>
            </w:r>
          </w:p>
          <w:p w:rsidR="00DA2420" w:rsidRDefault="00DA2420" w:rsidP="00A4262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Esperienza: ………………………………………..………………………………….</w:t>
            </w:r>
          </w:p>
        </w:tc>
        <w:tc>
          <w:tcPr>
            <w:tcW w:w="850" w:type="dxa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A2420" w:rsidRPr="0093445F" w:rsidTr="003A5BDD">
        <w:tc>
          <w:tcPr>
            <w:tcW w:w="5953" w:type="dxa"/>
            <w:shd w:val="clear" w:color="auto" w:fill="auto"/>
          </w:tcPr>
          <w:p w:rsidR="00DA2420" w:rsidRDefault="00DA2420" w:rsidP="00DA242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C4 – Conoscenze specifiche dell’argomento documentate attraverso pubblicazioni, anche di corsi di formazione online, inerenti alla tematica della selezione </w:t>
            </w:r>
          </w:p>
          <w:p w:rsidR="00DA2420" w:rsidRPr="0093445F" w:rsidRDefault="00A4262D" w:rsidP="00DA2420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="00DA242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r w:rsidR="00DA2420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cad.</w:t>
            </w:r>
            <w:r w:rsidR="00DA242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Max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DA242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Pubblicazione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…………………………………………….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Pubblicazione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…………………………………………….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Pubblicazione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…………………………………………….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Pubblicazione ……………………</w:t>
            </w:r>
            <w:proofErr w:type="gramStart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…………………………………………….</w:t>
            </w:r>
          </w:p>
          <w:p w:rsidR="00DA2420" w:rsidRPr="0093445F" w:rsidRDefault="00DA2420" w:rsidP="00A4262D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Pubblicazione ………………………….…………………………………………….</w:t>
            </w:r>
          </w:p>
        </w:tc>
        <w:tc>
          <w:tcPr>
            <w:tcW w:w="850" w:type="dxa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A2420" w:rsidRPr="0093445F" w:rsidTr="003A5BDD">
        <w:tc>
          <w:tcPr>
            <w:tcW w:w="5953" w:type="dxa"/>
            <w:shd w:val="clear" w:color="auto" w:fill="auto"/>
          </w:tcPr>
          <w:p w:rsidR="00DA2420" w:rsidRDefault="00DA2420" w:rsidP="00DA242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C5 – Conoscenze specifiche dell’argomento documentate attraverso esperienze lavorative professionali inerenti all’oggetto dell’incarico e alla tematica della selezione non coincidenti con i punti C1, C2, C3 e C4</w:t>
            </w:r>
          </w:p>
          <w:p w:rsidR="00DA2420" w:rsidRPr="0093445F" w:rsidRDefault="00A4262D" w:rsidP="00DA2420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DA242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="00DA242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</w:t>
            </w:r>
            <w:r w:rsidR="00DA2420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corso</w:t>
            </w:r>
            <w:r w:rsidR="00DA242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Max 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DA2420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DA2420"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punti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  <w:p w:rsidR="00DA2420" w:rsidRPr="0093445F" w:rsidRDefault="00DA2420" w:rsidP="00DA242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</w:t>
            </w:r>
            <w:r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……………………….</w:t>
            </w:r>
            <w:r w:rsidRPr="0093445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..…… A.S. ……………...…. </w:t>
            </w:r>
          </w:p>
        </w:tc>
        <w:tc>
          <w:tcPr>
            <w:tcW w:w="850" w:type="dxa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DA2420" w:rsidRPr="0093445F" w:rsidTr="003A5BDD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93445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850" w:type="dxa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ind w:left="31" w:hanging="31"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A2420" w:rsidRPr="0093445F" w:rsidRDefault="00DA2420" w:rsidP="00DA2420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>Data</w:t>
      </w:r>
      <w:r w:rsidR="00784176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DB" w:rsidRDefault="004C48DB">
      <w:r>
        <w:separator/>
      </w:r>
    </w:p>
  </w:endnote>
  <w:endnote w:type="continuationSeparator" w:id="0">
    <w:p w:rsidR="004C48DB" w:rsidRDefault="004C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DB" w:rsidRDefault="004C48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48DB" w:rsidRDefault="004C48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DB" w:rsidRDefault="004C48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DB" w:rsidRDefault="004C48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DB" w:rsidRDefault="004C48DB">
      <w:r>
        <w:separator/>
      </w:r>
    </w:p>
  </w:footnote>
  <w:footnote w:type="continuationSeparator" w:id="0">
    <w:p w:rsidR="004C48DB" w:rsidRDefault="004C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DB" w:rsidRDefault="004C48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DB" w:rsidRDefault="004C48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DB" w:rsidRDefault="004C48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4000"/>
    <w:multiLevelType w:val="hybridMultilevel"/>
    <w:tmpl w:val="9F26F78E"/>
    <w:lvl w:ilvl="0" w:tplc="22348D2E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F53A6"/>
    <w:multiLevelType w:val="hybridMultilevel"/>
    <w:tmpl w:val="AD004D2E"/>
    <w:lvl w:ilvl="0" w:tplc="D6E815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418D"/>
    <w:multiLevelType w:val="hybridMultilevel"/>
    <w:tmpl w:val="E6EEDE20"/>
    <w:lvl w:ilvl="0" w:tplc="F14C9F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5C06D5"/>
    <w:multiLevelType w:val="hybridMultilevel"/>
    <w:tmpl w:val="5E44DC28"/>
    <w:lvl w:ilvl="0" w:tplc="7414AF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4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05D19B3"/>
    <w:multiLevelType w:val="hybridMultilevel"/>
    <w:tmpl w:val="04349F0A"/>
    <w:lvl w:ilvl="0" w:tplc="714E2A3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9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22"/>
  </w:num>
  <w:num w:numId="9">
    <w:abstractNumId w:val="36"/>
  </w:num>
  <w:num w:numId="10">
    <w:abstractNumId w:val="9"/>
  </w:num>
  <w:num w:numId="11">
    <w:abstractNumId w:val="21"/>
  </w:num>
  <w:num w:numId="12">
    <w:abstractNumId w:val="16"/>
  </w:num>
  <w:num w:numId="13">
    <w:abstractNumId w:val="10"/>
  </w:num>
  <w:num w:numId="14">
    <w:abstractNumId w:val="18"/>
  </w:num>
  <w:num w:numId="15">
    <w:abstractNumId w:val="33"/>
  </w:num>
  <w:num w:numId="16">
    <w:abstractNumId w:val="6"/>
  </w:num>
  <w:num w:numId="17">
    <w:abstractNumId w:val="13"/>
  </w:num>
  <w:num w:numId="18">
    <w:abstractNumId w:val="15"/>
  </w:num>
  <w:num w:numId="19">
    <w:abstractNumId w:val="12"/>
  </w:num>
  <w:num w:numId="20">
    <w:abstractNumId w:val="26"/>
  </w:num>
  <w:num w:numId="21">
    <w:abstractNumId w:val="31"/>
  </w:num>
  <w:num w:numId="22">
    <w:abstractNumId w:val="23"/>
  </w:num>
  <w:num w:numId="23">
    <w:abstractNumId w:val="30"/>
  </w:num>
  <w:num w:numId="24">
    <w:abstractNumId w:val="39"/>
  </w:num>
  <w:num w:numId="25">
    <w:abstractNumId w:val="40"/>
  </w:num>
  <w:num w:numId="26">
    <w:abstractNumId w:val="7"/>
  </w:num>
  <w:num w:numId="27">
    <w:abstractNumId w:val="37"/>
  </w:num>
  <w:num w:numId="28">
    <w:abstractNumId w:val="41"/>
  </w:num>
  <w:num w:numId="29">
    <w:abstractNumId w:val="19"/>
  </w:num>
  <w:num w:numId="30">
    <w:abstractNumId w:val="8"/>
  </w:num>
  <w:num w:numId="31">
    <w:abstractNumId w:val="28"/>
  </w:num>
  <w:num w:numId="32">
    <w:abstractNumId w:val="25"/>
  </w:num>
  <w:num w:numId="33">
    <w:abstractNumId w:val="34"/>
  </w:num>
  <w:num w:numId="34">
    <w:abstractNumId w:val="3"/>
  </w:num>
  <w:num w:numId="35">
    <w:abstractNumId w:val="32"/>
  </w:num>
  <w:num w:numId="36">
    <w:abstractNumId w:val="38"/>
  </w:num>
  <w:num w:numId="37">
    <w:abstractNumId w:val="5"/>
  </w:num>
  <w:num w:numId="38">
    <w:abstractNumId w:val="14"/>
  </w:num>
  <w:num w:numId="39">
    <w:abstractNumId w:val="29"/>
  </w:num>
  <w:num w:numId="40">
    <w:abstractNumId w:val="24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0DC5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1271"/>
    <w:rsid w:val="000736AB"/>
    <w:rsid w:val="00076B1F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2642A"/>
    <w:rsid w:val="00131078"/>
    <w:rsid w:val="001335C6"/>
    <w:rsid w:val="00133C52"/>
    <w:rsid w:val="00135167"/>
    <w:rsid w:val="001352AB"/>
    <w:rsid w:val="00140B98"/>
    <w:rsid w:val="001419AB"/>
    <w:rsid w:val="001508F3"/>
    <w:rsid w:val="00154885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6A1"/>
    <w:rsid w:val="001B484F"/>
    <w:rsid w:val="001C0302"/>
    <w:rsid w:val="001C5819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78D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2A97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5BDD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48DB"/>
    <w:rsid w:val="004C5787"/>
    <w:rsid w:val="004D18E3"/>
    <w:rsid w:val="004D1C0F"/>
    <w:rsid w:val="004D4881"/>
    <w:rsid w:val="004E105E"/>
    <w:rsid w:val="004E6955"/>
    <w:rsid w:val="004F7A83"/>
    <w:rsid w:val="004F7E9A"/>
    <w:rsid w:val="00503E82"/>
    <w:rsid w:val="00504B83"/>
    <w:rsid w:val="00505644"/>
    <w:rsid w:val="00510C20"/>
    <w:rsid w:val="00514C8E"/>
    <w:rsid w:val="00520DBD"/>
    <w:rsid w:val="0052129B"/>
    <w:rsid w:val="00525018"/>
    <w:rsid w:val="00526196"/>
    <w:rsid w:val="005263CD"/>
    <w:rsid w:val="0052773A"/>
    <w:rsid w:val="00532BC1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548A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6B0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2BB5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84176"/>
    <w:rsid w:val="0079013C"/>
    <w:rsid w:val="007927F5"/>
    <w:rsid w:val="007943DE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0CA8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34A6"/>
    <w:rsid w:val="0093431C"/>
    <w:rsid w:val="0093445F"/>
    <w:rsid w:val="00941128"/>
    <w:rsid w:val="00942D93"/>
    <w:rsid w:val="00943088"/>
    <w:rsid w:val="009454DE"/>
    <w:rsid w:val="00947939"/>
    <w:rsid w:val="00955B20"/>
    <w:rsid w:val="00956EC5"/>
    <w:rsid w:val="00957277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5AE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262D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C7F60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125C2"/>
    <w:rsid w:val="00B2311E"/>
    <w:rsid w:val="00B23FD6"/>
    <w:rsid w:val="00B31B50"/>
    <w:rsid w:val="00B325B9"/>
    <w:rsid w:val="00B33F7A"/>
    <w:rsid w:val="00B353E9"/>
    <w:rsid w:val="00B35CC5"/>
    <w:rsid w:val="00B36274"/>
    <w:rsid w:val="00B402A9"/>
    <w:rsid w:val="00B419CF"/>
    <w:rsid w:val="00B671DC"/>
    <w:rsid w:val="00B74A7A"/>
    <w:rsid w:val="00B833F2"/>
    <w:rsid w:val="00B87A3D"/>
    <w:rsid w:val="00B90CAE"/>
    <w:rsid w:val="00B92B95"/>
    <w:rsid w:val="00B93A7F"/>
    <w:rsid w:val="00B947A2"/>
    <w:rsid w:val="00BA532D"/>
    <w:rsid w:val="00BA5CD9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39C4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85D60"/>
    <w:rsid w:val="00C9314D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2420"/>
    <w:rsid w:val="00DA7EDD"/>
    <w:rsid w:val="00DB215F"/>
    <w:rsid w:val="00DB71F1"/>
    <w:rsid w:val="00DC07DB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52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617D"/>
    <w:rsid w:val="00F00C3A"/>
    <w:rsid w:val="00F03A9C"/>
    <w:rsid w:val="00F04C4F"/>
    <w:rsid w:val="00F06DC3"/>
    <w:rsid w:val="00F07F9B"/>
    <w:rsid w:val="00F1445C"/>
    <w:rsid w:val="00F1697E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6594"/>
    <w:rsid w:val="00FB6B96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E28C8"/>
    <w:rsid w:val="00FE4A91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2DBA9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696D-D92E-4D41-BCC9-D77D4783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4307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Ospite</cp:lastModifiedBy>
  <cp:revision>7</cp:revision>
  <cp:lastPrinted>2021-03-17T15:50:00Z</cp:lastPrinted>
  <dcterms:created xsi:type="dcterms:W3CDTF">2024-03-24T19:32:00Z</dcterms:created>
  <dcterms:modified xsi:type="dcterms:W3CDTF">2024-03-29T09:44:00Z</dcterms:modified>
</cp:coreProperties>
</file>