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8324F9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8324F9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8324F9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8324F9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F947BF" w:rsidRDefault="00F947BF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</w:p>
    <w:p w:rsidR="00AD5DB2" w:rsidRPr="00F947BF" w:rsidRDefault="00962CB1" w:rsidP="00F947BF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ISTANZA</w:t>
      </w:r>
      <w:r w:rsidR="00AD5DB2"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</w:t>
      </w:r>
      <w:r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PROFESSIONALE </w:t>
      </w:r>
      <w:r w:rsidR="009321E2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ESPERTO PER LA FOR</w:t>
      </w:r>
      <w:r w:rsidR="00141CE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MA</w:t>
      </w:r>
      <w:r w:rsidR="009321E2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ZIONE</w:t>
      </w:r>
      <w:r w:rsidR="00EA0673" w:rsidRPr="00F947BF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9321E2" w:rsidRPr="00217174" w:rsidRDefault="009321E2" w:rsidP="009321E2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CNP: M4C1I2.1-2022-941-P-5470</w:t>
      </w:r>
    </w:p>
    <w:p w:rsidR="009321E2" w:rsidRPr="00217174" w:rsidRDefault="009321E2" w:rsidP="009321E2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CUP: E44D22002120006</w:t>
      </w:r>
    </w:p>
    <w:p w:rsidR="009321E2" w:rsidRPr="00F947BF" w:rsidRDefault="009321E2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F947BF" w:rsidRDefault="00934D26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F947BF" w:rsidRDefault="00B047D1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F947BF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F947BF" w:rsidRDefault="00B047D1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F947BF" w:rsidRDefault="00DE4845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F947BF" w:rsidRDefault="00B845D4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F947BF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F947BF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F947BF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F947BF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F947BF" w:rsidRDefault="008E5D4B" w:rsidP="00F947B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in servizio a tempo</w:t>
      </w:r>
      <w:r w:rsidR="009321E2">
        <w:rPr>
          <w:rFonts w:asciiTheme="minorHAnsi" w:hAnsiTheme="minorHAnsi" w:cstheme="minorHAnsi"/>
          <w:sz w:val="22"/>
          <w:szCs w:val="22"/>
          <w:lang w:val="it-IT"/>
        </w:rPr>
        <w:t xml:space="preserve"> indeterminato/determinato fino al ______</w:t>
      </w:r>
      <w:proofErr w:type="gramStart"/>
      <w:r w:rsidR="009321E2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 presso</w:t>
      </w:r>
      <w:proofErr w:type="gramEnd"/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 I.C. Esine con la qualifica di </w:t>
      </w:r>
      <w:r w:rsidR="009321E2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1C796B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321E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956800" w:rsidRPr="00F947BF" w:rsidRDefault="00956800" w:rsidP="00F947BF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321E2" w:rsidRPr="001C796B" w:rsidRDefault="009321E2" w:rsidP="009321E2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796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di:</w:t>
      </w:r>
    </w:p>
    <w:tbl>
      <w:tblPr>
        <w:tblStyle w:val="Grigliatabella"/>
        <w:tblW w:w="9640" w:type="dxa"/>
        <w:tblLook w:val="04A0" w:firstRow="1" w:lastRow="0" w:firstColumn="1" w:lastColumn="0" w:noHBand="0" w:noVBand="1"/>
      </w:tblPr>
      <w:tblGrid>
        <w:gridCol w:w="7597"/>
        <w:gridCol w:w="850"/>
        <w:gridCol w:w="1193"/>
      </w:tblGrid>
      <w:tr w:rsidR="001C796B" w:rsidRPr="001C796B" w:rsidTr="00141CEF">
        <w:tc>
          <w:tcPr>
            <w:tcW w:w="7597" w:type="dxa"/>
          </w:tcPr>
          <w:p w:rsidR="001C796B" w:rsidRPr="001C796B" w:rsidRDefault="001C796B" w:rsidP="009321E2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C79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Percorsi formativi</w:t>
            </w:r>
          </w:p>
        </w:tc>
        <w:tc>
          <w:tcPr>
            <w:tcW w:w="850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C79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193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C79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Preferenza</w:t>
            </w:r>
          </w:p>
        </w:tc>
      </w:tr>
      <w:tr w:rsidR="001C796B" w:rsidRPr="001C796B" w:rsidTr="00141CEF">
        <w:tc>
          <w:tcPr>
            <w:tcW w:w="7597" w:type="dxa"/>
          </w:tcPr>
          <w:p w:rsidR="001C796B" w:rsidRPr="001C796B" w:rsidRDefault="00141CEF" w:rsidP="001C796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Esperto percorso di formazione base per la gestione e l’accessibilità </w:t>
            </w:r>
            <w:r w:rsid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 file</w:t>
            </w:r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50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C796B" w:rsidRPr="001C796B" w:rsidTr="00141CEF">
        <w:tc>
          <w:tcPr>
            <w:tcW w:w="7597" w:type="dxa"/>
          </w:tcPr>
          <w:p w:rsidR="001C796B" w:rsidRPr="001C796B" w:rsidRDefault="00141CEF" w:rsidP="001C796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Esperto percorso di formazione base per l’utilizzo di </w:t>
            </w:r>
            <w:proofErr w:type="spellStart"/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Canva</w:t>
            </w:r>
            <w:proofErr w:type="spellEnd"/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nella didattica </w:t>
            </w:r>
          </w:p>
        </w:tc>
        <w:tc>
          <w:tcPr>
            <w:tcW w:w="850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C796B" w:rsidRPr="001C796B" w:rsidTr="00141CEF">
        <w:tc>
          <w:tcPr>
            <w:tcW w:w="7597" w:type="dxa"/>
          </w:tcPr>
          <w:p w:rsidR="001C796B" w:rsidRPr="001C796B" w:rsidRDefault="00141CEF" w:rsidP="001C796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Esperto percorso di formazione base per l’utilizzo di </w:t>
            </w:r>
            <w:proofErr w:type="spellStart"/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Genially</w:t>
            </w:r>
            <w:proofErr w:type="spellEnd"/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nella didattica </w:t>
            </w:r>
          </w:p>
        </w:tc>
        <w:tc>
          <w:tcPr>
            <w:tcW w:w="850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C796B" w:rsidRPr="001C796B" w:rsidTr="00141CEF">
        <w:tc>
          <w:tcPr>
            <w:tcW w:w="7597" w:type="dxa"/>
          </w:tcPr>
          <w:p w:rsidR="001C796B" w:rsidRPr="001C796B" w:rsidRDefault="00141CEF" w:rsidP="001C796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594E24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Esperto percorso </w:t>
            </w:r>
            <w:r w:rsidR="00594E24" w:rsidRPr="00D15887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="00594E24" w:rsidRPr="00D15887">
              <w:rPr>
                <w:rFonts w:asciiTheme="minorHAnsi" w:hAnsiTheme="minorHAnsi" w:cstheme="minorHAnsi"/>
                <w:sz w:val="22"/>
                <w:szCs w:val="22"/>
              </w:rPr>
              <w:t>formazione</w:t>
            </w:r>
            <w:proofErr w:type="spellEnd"/>
            <w:r w:rsidR="00594E24" w:rsidRPr="00D15887">
              <w:rPr>
                <w:rFonts w:asciiTheme="minorHAnsi" w:hAnsiTheme="minorHAnsi" w:cstheme="minorHAnsi"/>
                <w:sz w:val="22"/>
                <w:szCs w:val="22"/>
              </w:rPr>
              <w:t xml:space="preserve"> base </w:t>
            </w:r>
            <w:proofErr w:type="spellStart"/>
            <w:r w:rsidR="00594E24">
              <w:rPr>
                <w:rFonts w:asciiTheme="minorHAnsi" w:hAnsiTheme="minorHAnsi" w:cstheme="minorHAnsi"/>
                <w:sz w:val="22"/>
                <w:szCs w:val="22"/>
              </w:rPr>
              <w:t>sulla</w:t>
            </w:r>
            <w:proofErr w:type="spellEnd"/>
            <w:r w:rsidR="00594E24">
              <w:rPr>
                <w:rFonts w:asciiTheme="minorHAnsi" w:hAnsiTheme="minorHAnsi" w:cstheme="minorHAnsi"/>
                <w:sz w:val="22"/>
                <w:szCs w:val="22"/>
              </w:rPr>
              <w:t xml:space="preserve"> gamification c</w:t>
            </w:r>
            <w:r w:rsidR="00594E24" w:rsidRPr="00D15887">
              <w:rPr>
                <w:rFonts w:asciiTheme="minorHAnsi" w:hAnsiTheme="minorHAnsi" w:cstheme="minorHAnsi"/>
                <w:sz w:val="22"/>
                <w:szCs w:val="22"/>
              </w:rPr>
              <w:t>on Genially</w:t>
            </w:r>
            <w:bookmarkStart w:id="0" w:name="_GoBack"/>
            <w:bookmarkEnd w:id="0"/>
          </w:p>
        </w:tc>
        <w:tc>
          <w:tcPr>
            <w:tcW w:w="850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C796B" w:rsidRPr="001C796B" w:rsidTr="00141CEF">
        <w:tc>
          <w:tcPr>
            <w:tcW w:w="7597" w:type="dxa"/>
          </w:tcPr>
          <w:p w:rsidR="001C796B" w:rsidRPr="001C796B" w:rsidRDefault="00141CEF" w:rsidP="001C796B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Esperto percorso di formazione base per l’utilizzo di </w:t>
            </w:r>
            <w:proofErr w:type="spellStart"/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Widgit</w:t>
            </w:r>
            <w:proofErr w:type="spellEnd"/>
            <w:r w:rsidR="001C796B" w:rsidRPr="001C79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nella didattica </w:t>
            </w:r>
          </w:p>
        </w:tc>
        <w:tc>
          <w:tcPr>
            <w:tcW w:w="850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:rsidR="001C796B" w:rsidRPr="001C796B" w:rsidRDefault="001C796B" w:rsidP="001C796B">
            <w:pPr>
              <w:pStyle w:val="NormaleWeb1"/>
              <w:spacing w:before="0" w:after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4035F" w:rsidRPr="00141CEF" w:rsidRDefault="00D4035F" w:rsidP="00D4035F">
      <w:pPr>
        <w:autoSpaceDE w:val="0"/>
        <w:jc w:val="both"/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</w:pPr>
      <w:r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 xml:space="preserve">N.B.: </w:t>
      </w:r>
      <w:r w:rsidR="00141CEF"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 xml:space="preserve">barrare la casella </w:t>
      </w:r>
      <w:r w:rsidR="001C796B"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 xml:space="preserve">in corrispondenza del </w:t>
      </w:r>
      <w:r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>ruolo che si richiede</w:t>
      </w:r>
      <w:r w:rsidR="00141CEF"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 xml:space="preserve">. In caso di candidatura per più ruoli, indicare </w:t>
      </w:r>
      <w:r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>la preferenza con numerazione da 1</w:t>
      </w:r>
      <w:r w:rsidR="001C796B"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 xml:space="preserve"> </w:t>
      </w:r>
      <w:r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>(preferenza più alta</w:t>
      </w:r>
      <w:r w:rsidR="001C796B"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>)</w:t>
      </w:r>
      <w:r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 xml:space="preserve"> a 4 (preferenza più bassa)</w:t>
      </w:r>
      <w:r w:rsidR="00141CEF" w:rsidRPr="00141CEF">
        <w:rPr>
          <w:rFonts w:asciiTheme="minorHAnsi" w:eastAsiaTheme="minorEastAsia" w:hAnsiTheme="minorHAnsi" w:cstheme="minorHAnsi"/>
          <w:bCs/>
          <w:i/>
          <w:iCs/>
          <w:sz w:val="22"/>
          <w:szCs w:val="22"/>
          <w:lang w:val="it-IT"/>
        </w:rPr>
        <w:t>.</w:t>
      </w:r>
    </w:p>
    <w:p w:rsidR="009321E2" w:rsidRPr="001C796B" w:rsidRDefault="009321E2" w:rsidP="009321E2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21E2" w:rsidRPr="00F947BF" w:rsidRDefault="009321E2" w:rsidP="009321E2">
      <w:pPr>
        <w:autoSpaceDE w:val="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val="it-IT" w:eastAsia="ar-SA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sottoscritto/a, consapevole </w:t>
      </w:r>
      <w:r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 xml:space="preserve">della responsabilità penale e della decadenza da eventuali benefici acquisiti nel caso di dichiarazioni mendaci, </w:t>
      </w:r>
      <w:r w:rsidRPr="00F947BF">
        <w:rPr>
          <w:rFonts w:asciiTheme="minorHAnsi" w:eastAsiaTheme="minorEastAsia" w:hAnsiTheme="minorHAnsi" w:cstheme="minorHAnsi"/>
          <w:b/>
          <w:sz w:val="22"/>
          <w:szCs w:val="22"/>
          <w:lang w:val="it-IT"/>
        </w:rPr>
        <w:t>dichiara</w:t>
      </w:r>
      <w:r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 xml:space="preserve"> sotto la propria responsabilità quanto segue:</w:t>
      </w:r>
    </w:p>
    <w:p w:rsidR="009321E2" w:rsidRPr="00F947BF" w:rsidRDefault="009321E2" w:rsidP="009321E2">
      <w:pPr>
        <w:pStyle w:val="Default"/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iCs/>
          <w:color w:val="auto"/>
          <w:sz w:val="22"/>
          <w:szCs w:val="22"/>
        </w:rPr>
        <w:t>di aver preso visione e di accettare integralmente le disposizioni e le condizioni previste nell’avviso;</w:t>
      </w:r>
    </w:p>
    <w:p w:rsidR="009321E2" w:rsidRPr="00F947BF" w:rsidRDefault="009321E2" w:rsidP="009321E2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9321E2" w:rsidRPr="00F947BF" w:rsidRDefault="009321E2" w:rsidP="009321E2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procedimenti penali o disciplinari in corso, ovvero di avere i seguenti procedimenti e provvedimenti penali pendenti …………………………………………………</w:t>
      </w:r>
      <w:proofErr w:type="gramStart"/>
      <w:r w:rsidRPr="00F947BF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9321E2" w:rsidRPr="00F947BF" w:rsidRDefault="009321E2" w:rsidP="009321E2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F947BF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F947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321E2" w:rsidRPr="00F947BF" w:rsidRDefault="009321E2" w:rsidP="009321E2">
      <w:pPr>
        <w:pStyle w:val="Paragrafoelenco"/>
        <w:widowControl/>
        <w:numPr>
          <w:ilvl w:val="0"/>
          <w:numId w:val="7"/>
        </w:numPr>
        <w:autoSpaceDE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9321E2" w:rsidRPr="00F947BF" w:rsidRDefault="009321E2" w:rsidP="009321E2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vigente.</w:t>
      </w:r>
    </w:p>
    <w:p w:rsidR="009321E2" w:rsidRPr="00D14D9C" w:rsidRDefault="009321E2" w:rsidP="009321E2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4D9C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minimi di accesso richiesti per lo svolgimento dell’incarico; </w:t>
      </w:r>
    </w:p>
    <w:p w:rsidR="009321E2" w:rsidRPr="00F947BF" w:rsidRDefault="009321E2" w:rsidP="009321E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321E2" w:rsidRPr="00F947BF" w:rsidRDefault="009321E2" w:rsidP="009321E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Si allega alla presente:</w:t>
      </w:r>
    </w:p>
    <w:p w:rsidR="009321E2" w:rsidRDefault="009321E2" w:rsidP="009321E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griglia di valutazione (Allegato 2)</w:t>
      </w:r>
    </w:p>
    <w:p w:rsidR="009321E2" w:rsidRPr="00F947BF" w:rsidRDefault="009321E2" w:rsidP="009321E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dichiarazione di insussistenza cause ostative (Allegato 3)</w:t>
      </w:r>
    </w:p>
    <w:p w:rsidR="009321E2" w:rsidRPr="00F947BF" w:rsidRDefault="009321E2" w:rsidP="009321E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urriculum vitae in formato europeo </w:t>
      </w:r>
    </w:p>
    <w:p w:rsidR="009321E2" w:rsidRPr="00F947BF" w:rsidRDefault="009321E2" w:rsidP="009321E2">
      <w:pPr>
        <w:numPr>
          <w:ilvl w:val="0"/>
          <w:numId w:val="16"/>
        </w:numPr>
        <w:tabs>
          <w:tab w:val="left" w:pos="142"/>
          <w:tab w:val="left" w:pos="284"/>
        </w:tabs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ocumento d’identità in fotocopia</w:t>
      </w:r>
    </w:p>
    <w:p w:rsidR="009321E2" w:rsidRPr="00F947BF" w:rsidRDefault="009321E2" w:rsidP="009321E2">
      <w:pPr>
        <w:tabs>
          <w:tab w:val="left" w:pos="480"/>
        </w:tabs>
        <w:autoSpaceDE w:val="0"/>
        <w:mirrorIndents/>
        <w:rPr>
          <w:rFonts w:asciiTheme="minorHAnsi" w:eastAsiaTheme="minorEastAsia" w:hAnsiTheme="minorHAnsi" w:cstheme="minorHAnsi"/>
          <w:sz w:val="22"/>
          <w:szCs w:val="22"/>
          <w:lang w:val="it-IT"/>
        </w:rPr>
      </w:pPr>
      <w:r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 xml:space="preserve">N.B.: </w:t>
      </w:r>
      <w:r w:rsidRPr="00F947BF"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it-IT"/>
        </w:rPr>
        <w:t>La domanda priva degli allegati e non firmati non verrà presa in considerazione</w:t>
      </w:r>
    </w:p>
    <w:p w:rsidR="009321E2" w:rsidRPr="00F947BF" w:rsidRDefault="009321E2" w:rsidP="009321E2">
      <w:pPr>
        <w:tabs>
          <w:tab w:val="left" w:pos="142"/>
          <w:tab w:val="left" w:pos="284"/>
        </w:tabs>
        <w:autoSpaceDE w:val="0"/>
        <w:ind w:right="26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321E2" w:rsidRPr="00F947BF" w:rsidRDefault="009321E2" w:rsidP="009321E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Data ____________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321E2" w:rsidRDefault="009321E2" w:rsidP="009321E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321E2" w:rsidRPr="00F947BF" w:rsidRDefault="009321E2" w:rsidP="009321E2">
      <w:pPr>
        <w:pStyle w:val="Corpodel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b/>
          <w:sz w:val="22"/>
          <w:szCs w:val="22"/>
          <w:lang w:val="it-IT"/>
        </w:rPr>
        <w:t>DICHIARAZIONI AGGIUNTIVE</w:t>
      </w:r>
    </w:p>
    <w:p w:rsidR="009321E2" w:rsidRPr="00F947BF" w:rsidRDefault="009321E2" w:rsidP="009321E2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sz w:val="22"/>
          <w:szCs w:val="22"/>
          <w:lang w:val="it-IT"/>
        </w:rPr>
      </w:pPr>
      <w:r w:rsidRPr="00F947BF">
        <w:rPr>
          <w:rFonts w:asciiTheme="minorHAnsi" w:eastAsiaTheme="minorEastAsia" w:hAnsiTheme="minorHAnsi" w:cstheme="minorHAnsi"/>
          <w:sz w:val="22"/>
          <w:szCs w:val="22"/>
          <w:lang w:val="it-IT"/>
        </w:rPr>
        <w:t>il/la sottoscritto/a, ai sensi degli art. 46 e 47 del DPR n. 445 del 28/12/2000, consapevole della responsabilità 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dall’incarico.</w:t>
      </w:r>
    </w:p>
    <w:p w:rsidR="009321E2" w:rsidRPr="00F947BF" w:rsidRDefault="009321E2" w:rsidP="009321E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Data ____________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321E2" w:rsidRDefault="009321E2" w:rsidP="009321E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321E2" w:rsidRPr="00F947BF" w:rsidRDefault="009321E2" w:rsidP="009321E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Pr="00F947BF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>Regolamento UE 2016/679, al trattamento dei dati personali dichiarati nella presente autocertificazione esclusivamente nell’ambito e per i fini istituzionali della Pubblica Amministrazione.</w:t>
      </w:r>
    </w:p>
    <w:p w:rsidR="009321E2" w:rsidRPr="00F947BF" w:rsidRDefault="009321E2" w:rsidP="009321E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947BF">
        <w:rPr>
          <w:rFonts w:asciiTheme="minorHAnsi" w:hAnsiTheme="minorHAnsi" w:cstheme="minorHAnsi"/>
          <w:sz w:val="22"/>
          <w:szCs w:val="22"/>
          <w:lang w:val="it-IT"/>
        </w:rPr>
        <w:t>Data ________________</w:t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947BF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152B0A" w:rsidRPr="00F947BF" w:rsidRDefault="00152B0A" w:rsidP="009321E2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152B0A" w:rsidRPr="00F947BF" w:rsidSect="00D643B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507CF63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41CEF"/>
    <w:rsid w:val="00152B0A"/>
    <w:rsid w:val="00153715"/>
    <w:rsid w:val="00157035"/>
    <w:rsid w:val="00162D25"/>
    <w:rsid w:val="00166B2F"/>
    <w:rsid w:val="001708E0"/>
    <w:rsid w:val="0017205E"/>
    <w:rsid w:val="001863E1"/>
    <w:rsid w:val="00190681"/>
    <w:rsid w:val="00195E1D"/>
    <w:rsid w:val="001A0877"/>
    <w:rsid w:val="001C796B"/>
    <w:rsid w:val="00203492"/>
    <w:rsid w:val="00217BF7"/>
    <w:rsid w:val="00224758"/>
    <w:rsid w:val="002662D8"/>
    <w:rsid w:val="00271398"/>
    <w:rsid w:val="002C0B6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94E24"/>
    <w:rsid w:val="005A5F7C"/>
    <w:rsid w:val="005C4F8F"/>
    <w:rsid w:val="005C77B9"/>
    <w:rsid w:val="005F526E"/>
    <w:rsid w:val="00621A36"/>
    <w:rsid w:val="00634CEE"/>
    <w:rsid w:val="00670932"/>
    <w:rsid w:val="00690A5A"/>
    <w:rsid w:val="00703C3D"/>
    <w:rsid w:val="00782EA7"/>
    <w:rsid w:val="00787444"/>
    <w:rsid w:val="007A67A6"/>
    <w:rsid w:val="007B554C"/>
    <w:rsid w:val="007B6DF5"/>
    <w:rsid w:val="00802CCF"/>
    <w:rsid w:val="008066D7"/>
    <w:rsid w:val="008210AD"/>
    <w:rsid w:val="00822DC8"/>
    <w:rsid w:val="008324F9"/>
    <w:rsid w:val="00837965"/>
    <w:rsid w:val="0084263C"/>
    <w:rsid w:val="00842B14"/>
    <w:rsid w:val="00853312"/>
    <w:rsid w:val="00853ECE"/>
    <w:rsid w:val="008C6978"/>
    <w:rsid w:val="008D13A1"/>
    <w:rsid w:val="008D27C8"/>
    <w:rsid w:val="008E0C79"/>
    <w:rsid w:val="008E5D4B"/>
    <w:rsid w:val="00911452"/>
    <w:rsid w:val="00927DBD"/>
    <w:rsid w:val="009321E2"/>
    <w:rsid w:val="00934D26"/>
    <w:rsid w:val="00950B5C"/>
    <w:rsid w:val="00956800"/>
    <w:rsid w:val="00961E71"/>
    <w:rsid w:val="00962CB1"/>
    <w:rsid w:val="00997E7D"/>
    <w:rsid w:val="009D2867"/>
    <w:rsid w:val="009D2C62"/>
    <w:rsid w:val="009E15CA"/>
    <w:rsid w:val="009F3FD3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4035F"/>
    <w:rsid w:val="00D643B3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0E3"/>
    <w:rsid w:val="00EA0673"/>
    <w:rsid w:val="00EA1BF5"/>
    <w:rsid w:val="00ED3BAD"/>
    <w:rsid w:val="00F13CF7"/>
    <w:rsid w:val="00F14FB4"/>
    <w:rsid w:val="00F30977"/>
    <w:rsid w:val="00F33895"/>
    <w:rsid w:val="00F53BF2"/>
    <w:rsid w:val="00F752E5"/>
    <w:rsid w:val="00F90B46"/>
    <w:rsid w:val="00F947BF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uiPriority w:val="59"/>
    <w:rsid w:val="0093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Ospite</cp:lastModifiedBy>
  <cp:revision>5</cp:revision>
  <dcterms:created xsi:type="dcterms:W3CDTF">2024-03-23T13:38:00Z</dcterms:created>
  <dcterms:modified xsi:type="dcterms:W3CDTF">2024-03-29T09:11:00Z</dcterms:modified>
</cp:coreProperties>
</file>