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1C5819" w:rsidRDefault="001C581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7943DE" w:rsidRPr="00F947BF" w:rsidRDefault="007943DE" w:rsidP="007943D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GRIGLIA</w:t>
      </w:r>
      <w:r w:rsidRPr="00F947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DI PARTECIPAZIONE FIGURA PROFESSIONALE T</w:t>
      </w:r>
      <w:r w:rsidRPr="00F947BF">
        <w:rPr>
          <w:rFonts w:asciiTheme="minorHAnsi" w:eastAsia="Calibri" w:hAnsiTheme="minorHAnsi" w:cstheme="minorHAnsi"/>
          <w:b/>
          <w:iCs/>
          <w:sz w:val="22"/>
          <w:szCs w:val="22"/>
        </w:rPr>
        <w:t>UTOR GESTIONE PIATTAFORMA</w:t>
      </w:r>
      <w:r w:rsidRPr="00F947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7943DE" w:rsidRPr="00217174" w:rsidRDefault="007943DE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CNP: M4C1I2.1-2022-941-P-5470</w:t>
      </w:r>
    </w:p>
    <w:p w:rsidR="007943DE" w:rsidRDefault="007943DE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CUP: E44D22002120006</w:t>
      </w:r>
    </w:p>
    <w:p w:rsidR="003A5BDD" w:rsidRDefault="003A5BDD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819" w:rsidRDefault="001C5819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BDD" w:rsidRDefault="003A5BDD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Candidato</w:t>
      </w:r>
      <w:r w:rsidR="0012642A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>:</w:t>
      </w:r>
      <w:r w:rsidR="0012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402A9" w:rsidRPr="00217174" w:rsidRDefault="00B402A9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1246"/>
        <w:gridCol w:w="1588"/>
      </w:tblGrid>
      <w:tr w:rsidR="007943DE" w:rsidRPr="0093445F" w:rsidTr="003A5BDD">
        <w:tc>
          <w:tcPr>
            <w:tcW w:w="5953" w:type="dxa"/>
            <w:shd w:val="clear" w:color="auto" w:fill="auto"/>
            <w:vAlign w:val="center"/>
          </w:tcPr>
          <w:p w:rsidR="007943DE" w:rsidRPr="0093445F" w:rsidRDefault="007943DE" w:rsidP="0093445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 di ammissione: </w:t>
            </w:r>
          </w:p>
          <w:p w:rsidR="007943DE" w:rsidRPr="0093445F" w:rsidRDefault="0012642A" w:rsidP="0093445F">
            <w:pPr>
              <w:pStyle w:val="Paragrafoelenco"/>
              <w:numPr>
                <w:ilvl w:val="0"/>
                <w:numId w:val="42"/>
              </w:numPr>
              <w:suppressAutoHyphens/>
              <w:autoSpaceDE w:val="0"/>
              <w:ind w:left="171" w:hanging="171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ssere in possesso dei requisiti di cui all’art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7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per il ruolo per cui si presenta domanda</w:t>
            </w:r>
          </w:p>
          <w:p w:rsidR="007943DE" w:rsidRPr="0093445F" w:rsidRDefault="007943DE" w:rsidP="0012642A">
            <w:pPr>
              <w:pStyle w:val="Paragrafoelenco"/>
              <w:numPr>
                <w:ilvl w:val="0"/>
                <w:numId w:val="42"/>
              </w:numPr>
              <w:suppressAutoHyphens/>
              <w:autoSpaceDE w:val="0"/>
              <w:ind w:left="171" w:hanging="171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Essere docente interno </w:t>
            </w:r>
            <w:r w:rsidR="0012642A">
              <w:rPr>
                <w:rFonts w:asciiTheme="minorHAnsi" w:hAnsiTheme="minorHAnsi" w:cstheme="minorHAnsi"/>
                <w:sz w:val="22"/>
                <w:szCs w:val="22"/>
              </w:rPr>
              <w:t>a tempo indeterminato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N. </w:t>
            </w:r>
            <w:proofErr w:type="spellStart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rif.</w:t>
            </w:r>
            <w:proofErr w:type="spellEnd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del CV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943DE" w:rsidRPr="0093445F" w:rsidRDefault="007943DE" w:rsidP="003A5BDD">
            <w:pPr>
              <w:widowControl w:val="0"/>
              <w:suppressAutoHyphens/>
              <w:ind w:left="-117" w:right="-77" w:hanging="1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  <w:r w:rsidR="003A5BDD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da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commissione/DS</w:t>
            </w:r>
          </w:p>
        </w:tc>
      </w:tr>
      <w:tr w:rsidR="0093445F" w:rsidRPr="0093445F" w:rsidTr="003A5BDD">
        <w:tc>
          <w:tcPr>
            <w:tcW w:w="5953" w:type="dxa"/>
            <w:shd w:val="clear" w:color="auto" w:fill="BFBFBF" w:themeFill="background1" w:themeFillShade="BF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ISTRUZIONE E FORMAZIONE 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A1 - Laurea vecchio ordinamento o magistrale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60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C5819" w:rsidRPr="0093445F" w:rsidRDefault="00E65283" w:rsidP="001C581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A2 - Laurea triennale (in alternativa al punto A1)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6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1C5819" w:rsidRPr="0093445F" w:rsidRDefault="00E65283" w:rsidP="001C581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F03A9C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A3 – Dip</w:t>
            </w:r>
            <w:r w:rsidR="007943DE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loma di istruzione secondaria (in alternativa ai punti A1 e A2)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6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7943DE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Diploma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</w:t>
            </w:r>
            <w:r w:rsidR="00F03A9C" w:rsidRPr="009344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C5819" w:rsidRPr="0093445F" w:rsidRDefault="00E65283" w:rsidP="001C581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3A5BDD"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CERTIFICAZIONI OTTENUTE 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  <w:vAlign w:val="center"/>
          </w:tcPr>
          <w:p w:rsidR="00F03A9C" w:rsidRPr="0093445F" w:rsidRDefault="007943DE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B1 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– Competenze ICT certificate riconosciute dal MI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943DE" w:rsidRPr="00FE4A91" w:rsidRDefault="00FE4A91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1 </w:t>
            </w:r>
            <w:r w:rsidR="007943DE" w:rsidRPr="00FE4A91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r w:rsidR="00F03A9C" w:rsidRP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5 punti</w:t>
            </w:r>
          </w:p>
          <w:p w:rsidR="00F03A9C" w:rsidRPr="0093445F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informatiche: </w:t>
            </w:r>
            <w:r w:rsidR="00FE4A9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CDL</w:t>
            </w:r>
            <w:r w:rsidR="00FE4A91">
              <w:rPr>
                <w:rFonts w:asciiTheme="minorHAnsi" w:hAnsiTheme="minorHAnsi" w:cstheme="minorHAnsi"/>
                <w:sz w:val="22"/>
                <w:szCs w:val="22"/>
              </w:rPr>
              <w:t>/ECDL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, CISCO, EIPASS, ecc.</w:t>
            </w:r>
          </w:p>
          <w:p w:rsidR="00B402A9" w:rsidRPr="001C5819" w:rsidRDefault="00E65283" w:rsidP="001C581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65283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Certificaz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ione 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Ente ………. Data 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</w:p>
          <w:p w:rsidR="001C5819" w:rsidRPr="001C5819" w:rsidRDefault="001C5819" w:rsidP="001C5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3A5BDD"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3445F" w:rsidRPr="0093445F" w:rsidRDefault="0093445F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ESPERIENZE NELLO 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 w:themeFill="background1" w:themeFillShade="BF"/>
              </w:rPr>
              <w:t>SPECIFICO SETTORE IN CUI SI CONCORRE</w:t>
            </w:r>
          </w:p>
        </w:tc>
        <w:tc>
          <w:tcPr>
            <w:tcW w:w="850" w:type="dxa"/>
            <w:vAlign w:val="center"/>
          </w:tcPr>
          <w:p w:rsidR="0093445F" w:rsidRPr="0093445F" w:rsidRDefault="0093445F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3445F" w:rsidRPr="0093445F" w:rsidRDefault="0093445F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C1 - </w:t>
            </w:r>
            <w:r w:rsidR="007943DE"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di gestione piattaforma Futura nei progetti PNRR </w:t>
            </w:r>
          </w:p>
          <w:p w:rsidR="0093445F" w:rsidRP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 punti per ogni esperienza – Max 15 punti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="007943DE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="007943DE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7943DE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7943DE" w:rsidRPr="0093445F" w:rsidRDefault="0093445F" w:rsidP="001C581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………………………..……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3A5BDD">
        <w:tc>
          <w:tcPr>
            <w:tcW w:w="5953" w:type="dxa"/>
            <w:shd w:val="clear" w:color="auto" w:fill="auto"/>
          </w:tcPr>
          <w:p w:rsid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C2 - </w:t>
            </w: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di gestione piattaforma GPU nei progetti PON FSE come figura supporto</w:t>
            </w:r>
          </w:p>
          <w:p w:rsidR="0093445F" w:rsidRP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 punti per ogni esperienza – Max 15 punti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 ………………………..……</w:t>
            </w:r>
          </w:p>
        </w:tc>
        <w:tc>
          <w:tcPr>
            <w:tcW w:w="850" w:type="dxa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3A5BDD">
        <w:tc>
          <w:tcPr>
            <w:tcW w:w="5953" w:type="dxa"/>
            <w:shd w:val="clear" w:color="auto" w:fill="auto"/>
          </w:tcPr>
          <w:p w:rsid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C3 - </w:t>
            </w: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di gestione piattaforma GPU nei progetti PON FSE come tutor </w:t>
            </w:r>
          </w:p>
          <w:p w:rsidR="0093445F" w:rsidRP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esperienza – Max 1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0 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</w:t>
            </w:r>
            <w:proofErr w:type="gramStart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93445F" w:rsidRPr="0093445F" w:rsidRDefault="0093445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Ruolo ……………………………………… Progetto ………………………..……</w:t>
            </w:r>
          </w:p>
        </w:tc>
        <w:tc>
          <w:tcPr>
            <w:tcW w:w="850" w:type="dxa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85D60" w:rsidRPr="0093445F" w:rsidTr="003A5BDD">
        <w:tc>
          <w:tcPr>
            <w:tcW w:w="5953" w:type="dxa"/>
            <w:shd w:val="clear" w:color="auto" w:fill="auto"/>
          </w:tcPr>
          <w:p w:rsidR="00B402A9" w:rsidRDefault="00C85D60" w:rsidP="00C85D6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1C581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Conosc</w:t>
            </w:r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enze specifiche dell’argomento</w:t>
            </w:r>
            <w:r w:rsidR="00B402A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inerenti tematiche del PNRR</w:t>
            </w:r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6528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E6528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(</w:t>
            </w:r>
            <w:proofErr w:type="spellStart"/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 w:rsidR="00E65283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ore) con rilascio di attestato </w:t>
            </w:r>
          </w:p>
          <w:p w:rsidR="00C85D60" w:rsidRPr="0093445F" w:rsidRDefault="001C5819" w:rsidP="00C85D60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="00C85D6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 w:rsidR="00C85D60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corso</w:t>
            </w:r>
            <w:r w:rsidR="00C85D6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1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C85D60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C85D6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</w:p>
          <w:p w:rsidR="00C85D60" w:rsidRPr="0093445F" w:rsidRDefault="003A5BDD" w:rsidP="00C85D6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……………………………………………………………………………………………….</w:t>
            </w:r>
          </w:p>
          <w:p w:rsidR="00C85D60" w:rsidRDefault="003A5BDD" w:rsidP="00C85D6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</w:t>
            </w:r>
          </w:p>
          <w:p w:rsidR="003A5BDD" w:rsidRDefault="003A5BDD" w:rsidP="00C85D6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</w:t>
            </w:r>
          </w:p>
          <w:p w:rsidR="003A5BDD" w:rsidRDefault="003A5BDD" w:rsidP="00C85D6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</w:t>
            </w:r>
          </w:p>
          <w:p w:rsidR="003A5BDD" w:rsidRPr="003A5BDD" w:rsidRDefault="003A5BDD" w:rsidP="00C85D6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C85D60" w:rsidRPr="0093445F" w:rsidRDefault="00C85D60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85D60" w:rsidRPr="0093445F" w:rsidRDefault="00C85D60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85D60" w:rsidRPr="0093445F" w:rsidRDefault="00C85D60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B402A9" w:rsidRPr="001C5819" w:rsidRDefault="00C85D60" w:rsidP="0093445F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1C581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Altre esperienze </w:t>
            </w:r>
            <w:r w:rsidR="007943DE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documentate e/o incarichi specifici </w:t>
            </w:r>
            <w:r w:rsidR="00B402A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ambito digitale previsti nel </w:t>
            </w:r>
            <w:r w:rsidR="007841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PNSD e nel </w:t>
            </w:r>
            <w:proofErr w:type="spellStart"/>
            <w:r w:rsidR="00B402A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>funzionigramma</w:t>
            </w:r>
            <w:proofErr w:type="spellEnd"/>
            <w:r w:rsidR="00B402A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d’istituto </w:t>
            </w:r>
            <w:r w:rsidR="001C581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proofErr w:type="spellStart"/>
            <w:r w:rsidR="001C581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1C5819" w:rsidRPr="001C5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 punti</w:t>
            </w:r>
          </w:p>
          <w:p w:rsidR="001C5819" w:rsidRDefault="001C5819" w:rsidP="0093445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Animatore digitale e team innovazione (2 punti/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C5819" w:rsidRDefault="001C5819" w:rsidP="0093445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841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ncarichi </w:t>
            </w:r>
            <w:proofErr w:type="spellStart"/>
            <w:r w:rsidR="00784176">
              <w:rPr>
                <w:rFonts w:asciiTheme="minorHAnsi" w:hAnsiTheme="minorHAnsi" w:cstheme="minorHAnsi"/>
                <w:sz w:val="22"/>
                <w:szCs w:val="22"/>
              </w:rPr>
              <w:t>funzionigramma</w:t>
            </w:r>
            <w:proofErr w:type="spellEnd"/>
            <w:r w:rsidR="00784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ambito digitale</w:t>
            </w:r>
            <w:r w:rsidR="00784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(1 punto/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7943DE" w:rsidRPr="0093445F" w:rsidRDefault="003A5BDD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="007943DE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="007943DE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3A5BDD" w:rsidRPr="0093445F" w:rsidRDefault="003A5BDD" w:rsidP="003A5B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3A5BDD" w:rsidRPr="0093445F" w:rsidRDefault="003A5BDD" w:rsidP="003A5B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3A5BDD" w:rsidRPr="0093445F" w:rsidRDefault="003A5BDD" w:rsidP="003A5B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7943DE" w:rsidRPr="0093445F" w:rsidRDefault="003A5BDD" w:rsidP="003A5B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7943DE" w:rsidRPr="0093445F" w:rsidRDefault="007943DE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>Data</w:t>
      </w:r>
      <w:r w:rsidR="00784176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C8" w:rsidRDefault="00FE28C8">
      <w:r>
        <w:separator/>
      </w:r>
    </w:p>
  </w:endnote>
  <w:endnote w:type="continuationSeparator" w:id="0">
    <w:p w:rsidR="00FE28C8" w:rsidRDefault="00FE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42A" w:rsidRDefault="001264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C8" w:rsidRDefault="00FE28C8">
      <w:r>
        <w:separator/>
      </w:r>
    </w:p>
  </w:footnote>
  <w:footnote w:type="continuationSeparator" w:id="0">
    <w:p w:rsidR="00FE28C8" w:rsidRDefault="00FE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A" w:rsidRDefault="00126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4000"/>
    <w:multiLevelType w:val="hybridMultilevel"/>
    <w:tmpl w:val="9F26F78E"/>
    <w:lvl w:ilvl="0" w:tplc="22348D2E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53A6"/>
    <w:multiLevelType w:val="hybridMultilevel"/>
    <w:tmpl w:val="AD004D2E"/>
    <w:lvl w:ilvl="0" w:tplc="D6E815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5C06D5"/>
    <w:multiLevelType w:val="hybridMultilevel"/>
    <w:tmpl w:val="5E44DC28"/>
    <w:lvl w:ilvl="0" w:tplc="7414A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4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5D19B3"/>
    <w:multiLevelType w:val="hybridMultilevel"/>
    <w:tmpl w:val="04349F0A"/>
    <w:lvl w:ilvl="0" w:tplc="714E2A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9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22"/>
  </w:num>
  <w:num w:numId="9">
    <w:abstractNumId w:val="36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18"/>
  </w:num>
  <w:num w:numId="15">
    <w:abstractNumId w:val="33"/>
  </w:num>
  <w:num w:numId="16">
    <w:abstractNumId w:val="6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9"/>
  </w:num>
  <w:num w:numId="25">
    <w:abstractNumId w:val="40"/>
  </w:num>
  <w:num w:numId="26">
    <w:abstractNumId w:val="7"/>
  </w:num>
  <w:num w:numId="27">
    <w:abstractNumId w:val="37"/>
  </w:num>
  <w:num w:numId="28">
    <w:abstractNumId w:val="41"/>
  </w:num>
  <w:num w:numId="29">
    <w:abstractNumId w:val="19"/>
  </w:num>
  <w:num w:numId="30">
    <w:abstractNumId w:val="8"/>
  </w:num>
  <w:num w:numId="31">
    <w:abstractNumId w:val="28"/>
  </w:num>
  <w:num w:numId="32">
    <w:abstractNumId w:val="25"/>
  </w:num>
  <w:num w:numId="33">
    <w:abstractNumId w:val="34"/>
  </w:num>
  <w:num w:numId="34">
    <w:abstractNumId w:val="3"/>
  </w:num>
  <w:num w:numId="35">
    <w:abstractNumId w:val="32"/>
  </w:num>
  <w:num w:numId="36">
    <w:abstractNumId w:val="38"/>
  </w:num>
  <w:num w:numId="37">
    <w:abstractNumId w:val="5"/>
  </w:num>
  <w:num w:numId="38">
    <w:abstractNumId w:val="14"/>
  </w:num>
  <w:num w:numId="39">
    <w:abstractNumId w:val="29"/>
  </w:num>
  <w:num w:numId="40">
    <w:abstractNumId w:val="24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DC5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2642A"/>
    <w:rsid w:val="00131078"/>
    <w:rsid w:val="001335C6"/>
    <w:rsid w:val="00133C52"/>
    <w:rsid w:val="00135167"/>
    <w:rsid w:val="001352AB"/>
    <w:rsid w:val="00140B98"/>
    <w:rsid w:val="001419AB"/>
    <w:rsid w:val="001508F3"/>
    <w:rsid w:val="00154885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6A1"/>
    <w:rsid w:val="001B484F"/>
    <w:rsid w:val="001C0302"/>
    <w:rsid w:val="001C5819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78D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2A97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5BDD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4F7E9A"/>
    <w:rsid w:val="00503E82"/>
    <w:rsid w:val="00504B83"/>
    <w:rsid w:val="00505644"/>
    <w:rsid w:val="00510C20"/>
    <w:rsid w:val="00514C8E"/>
    <w:rsid w:val="00520DBD"/>
    <w:rsid w:val="0052129B"/>
    <w:rsid w:val="00525018"/>
    <w:rsid w:val="00526196"/>
    <w:rsid w:val="005263CD"/>
    <w:rsid w:val="0052773A"/>
    <w:rsid w:val="00532BC1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548A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6B0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2BB5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84176"/>
    <w:rsid w:val="0079013C"/>
    <w:rsid w:val="007927F5"/>
    <w:rsid w:val="007943DE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0CA8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34A6"/>
    <w:rsid w:val="0093431C"/>
    <w:rsid w:val="0093445F"/>
    <w:rsid w:val="00941128"/>
    <w:rsid w:val="00942D93"/>
    <w:rsid w:val="00943088"/>
    <w:rsid w:val="009454DE"/>
    <w:rsid w:val="00947939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5AE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C7F60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02A9"/>
    <w:rsid w:val="00B419CF"/>
    <w:rsid w:val="00B671DC"/>
    <w:rsid w:val="00B74A7A"/>
    <w:rsid w:val="00B833F2"/>
    <w:rsid w:val="00B87A3D"/>
    <w:rsid w:val="00B90CAE"/>
    <w:rsid w:val="00B92B95"/>
    <w:rsid w:val="00B93A7F"/>
    <w:rsid w:val="00B947A2"/>
    <w:rsid w:val="00BA532D"/>
    <w:rsid w:val="00BA5CD9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39C4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5D60"/>
    <w:rsid w:val="00C9314D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7DB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52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3A9C"/>
    <w:rsid w:val="00F04C4F"/>
    <w:rsid w:val="00F06DC3"/>
    <w:rsid w:val="00F07F9B"/>
    <w:rsid w:val="00F1445C"/>
    <w:rsid w:val="00F1697E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6594"/>
    <w:rsid w:val="00FB6B96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E28C8"/>
    <w:rsid w:val="00FE4A91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9134-4020-44BA-97E9-A1721A7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3659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2021-03-17T15:50:00Z</cp:lastPrinted>
  <dcterms:created xsi:type="dcterms:W3CDTF">2024-03-23T13:48:00Z</dcterms:created>
  <dcterms:modified xsi:type="dcterms:W3CDTF">2024-03-24T19:30:00Z</dcterms:modified>
</cp:coreProperties>
</file>