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87444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8324F9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8324F9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8324F9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8324F9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F947BF" w:rsidRDefault="00F947BF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</w:p>
    <w:p w:rsidR="00AD5DB2" w:rsidRPr="00F947BF" w:rsidRDefault="00962CB1" w:rsidP="00F947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ISTANZA</w:t>
      </w:r>
      <w:r w:rsidR="00AD5DB2"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</w:t>
      </w:r>
      <w:r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PROFESSIONALE</w:t>
      </w:r>
      <w:r w:rsidR="007B2D85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INTERNE</w:t>
      </w:r>
      <w:r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T</w:t>
      </w:r>
      <w:r w:rsidR="008E5D4B" w:rsidRPr="00F947BF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UTOR GESTIONE PIATTAFORMA</w:t>
      </w:r>
      <w:r w:rsidR="00EA0673"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2D26FE" w:rsidRPr="00217174" w:rsidRDefault="002D26FE" w:rsidP="002D26FE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CNP: M4C1I2.1-2022-941-P-5470</w:t>
      </w:r>
    </w:p>
    <w:p w:rsidR="002D26FE" w:rsidRPr="00217174" w:rsidRDefault="002D26FE" w:rsidP="002D26FE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CUP: E44D22002120006</w:t>
      </w:r>
    </w:p>
    <w:p w:rsidR="002D26FE" w:rsidRDefault="002D26FE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B2D85" w:rsidRDefault="007B2D85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F947BF" w:rsidRDefault="00934D26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F947BF" w:rsidRDefault="00B047D1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F947BF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F947BF" w:rsidRDefault="00B047D1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F947BF" w:rsidRDefault="00DE4845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F947BF" w:rsidRDefault="00B845D4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F947BF" w:rsidRDefault="008E5D4B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in servizio a tempo indeterminato presso I.C. Esine con la qualifica di _________________________________</w:t>
      </w:r>
    </w:p>
    <w:p w:rsidR="00D14D9C" w:rsidRDefault="00D14D9C" w:rsidP="00F947BF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F947BF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D14D9C" w:rsidRPr="00F947BF" w:rsidRDefault="00D14D9C" w:rsidP="00F947BF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F947BF" w:rsidRDefault="00956800" w:rsidP="00F947BF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47BF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F947BF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934D26" w:rsidRPr="00F947BF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AD5DB2" w:rsidRPr="00F947BF" w:rsidRDefault="00D14D9C" w:rsidP="00F947BF">
      <w:pPr>
        <w:numPr>
          <w:ilvl w:val="0"/>
          <w:numId w:val="12"/>
        </w:numPr>
        <w:ind w:left="284" w:right="57" w:hanging="284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Figura professionale interna tutor </w:t>
      </w:r>
      <w:r w:rsidR="008E5D4B" w:rsidRPr="00F947BF">
        <w:rPr>
          <w:rFonts w:asciiTheme="minorHAnsi" w:hAnsiTheme="minorHAnsi" w:cstheme="minorHAnsi"/>
          <w:sz w:val="22"/>
          <w:szCs w:val="22"/>
          <w:lang w:val="it-IT"/>
        </w:rPr>
        <w:t>gesti</w:t>
      </w:r>
      <w:r w:rsidR="00EA00E3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one piattaforma </w:t>
      </w:r>
      <w:r>
        <w:rPr>
          <w:rFonts w:asciiTheme="minorHAnsi" w:hAnsiTheme="minorHAnsi" w:cstheme="minorHAnsi"/>
          <w:sz w:val="22"/>
          <w:szCs w:val="22"/>
          <w:lang w:val="it-IT"/>
        </w:rPr>
        <w:t>Scuola Futura PNRR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782EA7" w:rsidRPr="00F947BF">
        <w:rPr>
          <w:rFonts w:asciiTheme="minorHAnsi" w:hAnsiTheme="minorHAnsi" w:cstheme="minorHAnsi"/>
          <w:sz w:val="22"/>
          <w:szCs w:val="22"/>
          <w:lang w:val="it-IT"/>
        </w:rPr>
        <w:t>n. ore:</w:t>
      </w:r>
      <w:r w:rsidR="00EA00E3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_____</w:t>
      </w:r>
      <w:r w:rsidR="008E5D4B"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F3FD3" w:rsidRPr="00F947BF" w:rsidRDefault="009F3FD3" w:rsidP="00F947BF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EA00E3" w:rsidRPr="00F947BF" w:rsidRDefault="00634CEE" w:rsidP="00F947BF">
      <w:pPr>
        <w:autoSpaceDE w:val="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val="it-IT" w:eastAsia="ar-SA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Il/La sottoscritto/a</w:t>
      </w:r>
      <w:r w:rsidR="00670932" w:rsidRPr="00F947BF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70932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consapevole </w:t>
      </w:r>
      <w:r w:rsidR="00EA00E3"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 xml:space="preserve">della responsabilità penale e della decadenza da eventuali benefici acquisiti nel caso di dichiarazioni mendaci, </w:t>
      </w:r>
      <w:r w:rsidR="00EA00E3" w:rsidRPr="00F947BF">
        <w:rPr>
          <w:rFonts w:asciiTheme="minorHAnsi" w:eastAsiaTheme="minorEastAsia" w:hAnsiTheme="minorHAnsi" w:cstheme="minorHAnsi"/>
          <w:b/>
          <w:sz w:val="22"/>
          <w:szCs w:val="22"/>
          <w:lang w:val="it-IT"/>
        </w:rPr>
        <w:t>dichiara</w:t>
      </w:r>
      <w:r w:rsidR="00EA00E3"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 xml:space="preserve"> sotto la propria responsabilità quanto segue:</w:t>
      </w:r>
    </w:p>
    <w:p w:rsidR="00B845D4" w:rsidRPr="00F947BF" w:rsidRDefault="00B845D4" w:rsidP="00F947BF">
      <w:pPr>
        <w:pStyle w:val="Default"/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di aver preso visione </w:t>
      </w:r>
      <w:r w:rsidR="00152B0A" w:rsidRPr="00F947BF">
        <w:rPr>
          <w:rFonts w:asciiTheme="minorHAnsi" w:hAnsiTheme="minorHAnsi" w:cstheme="minorHAnsi"/>
          <w:iCs/>
          <w:color w:val="auto"/>
          <w:sz w:val="22"/>
          <w:szCs w:val="22"/>
        </w:rPr>
        <w:t>e di accettare integralmente le disposizioni e le</w:t>
      </w:r>
      <w:r w:rsidR="00934D26" w:rsidRPr="00F947B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condizioni previste </w:t>
      </w:r>
      <w:r w:rsidR="00152B0A" w:rsidRPr="00F947BF">
        <w:rPr>
          <w:rFonts w:asciiTheme="minorHAnsi" w:hAnsiTheme="minorHAnsi" w:cstheme="minorHAnsi"/>
          <w:iCs/>
          <w:color w:val="auto"/>
          <w:sz w:val="22"/>
          <w:szCs w:val="22"/>
        </w:rPr>
        <w:t>n</w:t>
      </w:r>
      <w:r w:rsidRPr="00F947BF">
        <w:rPr>
          <w:rFonts w:asciiTheme="minorHAnsi" w:hAnsiTheme="minorHAnsi" w:cstheme="minorHAnsi"/>
          <w:iCs/>
          <w:color w:val="auto"/>
          <w:sz w:val="22"/>
          <w:szCs w:val="22"/>
        </w:rPr>
        <w:t>el</w:t>
      </w:r>
      <w:r w:rsidR="00152B0A" w:rsidRPr="00F947BF">
        <w:rPr>
          <w:rFonts w:asciiTheme="minorHAnsi" w:hAnsiTheme="minorHAnsi" w:cstheme="minorHAnsi"/>
          <w:iCs/>
          <w:color w:val="auto"/>
          <w:sz w:val="22"/>
          <w:szCs w:val="22"/>
        </w:rPr>
        <w:t>l’avviso</w:t>
      </w:r>
      <w:r w:rsidRPr="00F947BF">
        <w:rPr>
          <w:rFonts w:asciiTheme="minorHAnsi" w:hAnsiTheme="minorHAnsi" w:cstheme="minorHAnsi"/>
          <w:iCs/>
          <w:color w:val="auto"/>
          <w:sz w:val="22"/>
          <w:szCs w:val="22"/>
        </w:rPr>
        <w:t>;</w:t>
      </w:r>
    </w:p>
    <w:p w:rsidR="00B845D4" w:rsidRPr="00F947BF" w:rsidRDefault="00934D26" w:rsidP="00F947BF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F947BF" w:rsidRDefault="00934D26" w:rsidP="00F947BF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F947BF">
        <w:rPr>
          <w:rFonts w:asciiTheme="minorHAnsi" w:hAnsiTheme="minorHAnsi" w:cstheme="minorHAnsi"/>
          <w:color w:val="auto"/>
          <w:sz w:val="22"/>
          <w:szCs w:val="22"/>
        </w:rPr>
        <w:t>non aver riportato condanne penali e non avere pro</w:t>
      </w:r>
      <w:r w:rsidR="00EA00E3" w:rsidRPr="00F947BF">
        <w:rPr>
          <w:rFonts w:asciiTheme="minorHAnsi" w:hAnsiTheme="minorHAnsi" w:cstheme="minorHAnsi"/>
          <w:color w:val="auto"/>
          <w:sz w:val="22"/>
          <w:szCs w:val="22"/>
        </w:rPr>
        <w:t>cedimenti</w:t>
      </w:r>
      <w:r w:rsidR="00B845D4"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 penali o disciplinari </w:t>
      </w:r>
      <w:r w:rsidR="00152B0A" w:rsidRPr="00F947BF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F947BF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F947BF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F947BF" w:rsidRDefault="00634CEE" w:rsidP="00F947BF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F947BF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F947BF" w:rsidRDefault="00224758" w:rsidP="00F947BF">
      <w:pPr>
        <w:pStyle w:val="Paragrafoelenco"/>
        <w:widowControl/>
        <w:numPr>
          <w:ilvl w:val="0"/>
          <w:numId w:val="7"/>
        </w:numPr>
        <w:autoSpaceDE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F947BF" w:rsidRDefault="00934D26" w:rsidP="00F947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</w:t>
      </w:r>
      <w:r w:rsidR="00782EA7" w:rsidRPr="00F947BF">
        <w:rPr>
          <w:rFonts w:asciiTheme="minorHAnsi" w:hAnsiTheme="minorHAnsi" w:cstheme="minorHAnsi"/>
          <w:color w:val="auto"/>
          <w:sz w:val="22"/>
          <w:szCs w:val="22"/>
          <w:lang w:val="it-IT"/>
        </w:rPr>
        <w:t>revisto dalla normativa vigente.</w:t>
      </w:r>
    </w:p>
    <w:p w:rsidR="00EA00E3" w:rsidRPr="00D14D9C" w:rsidRDefault="00EA00E3" w:rsidP="00F947BF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D9C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minimi di accesso richiesti per lo svolgimento dell’incarico; </w:t>
      </w:r>
    </w:p>
    <w:p w:rsidR="0084263C" w:rsidRPr="00F947BF" w:rsidRDefault="0084263C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F947BF" w:rsidRDefault="001863E1" w:rsidP="00F947BF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Si allega alla presente:</w:t>
      </w:r>
    </w:p>
    <w:p w:rsidR="00AD5DB2" w:rsidRDefault="00AD5DB2" w:rsidP="00F947BF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griglia di valutazione </w:t>
      </w:r>
      <w:r w:rsidR="00F947BF" w:rsidRPr="00F947BF">
        <w:rPr>
          <w:rFonts w:asciiTheme="minorHAnsi" w:hAnsiTheme="minorHAnsi" w:cstheme="minorHAnsi"/>
          <w:sz w:val="22"/>
          <w:szCs w:val="22"/>
          <w:lang w:val="it-IT"/>
        </w:rPr>
        <w:t>(Allegato 2)</w:t>
      </w:r>
    </w:p>
    <w:p w:rsidR="00C77754" w:rsidRPr="00F947BF" w:rsidRDefault="00C77754" w:rsidP="00F947BF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dichiarazione di insussistenza cause ostative (Allegato 3)</w:t>
      </w:r>
    </w:p>
    <w:p w:rsidR="00AD5DB2" w:rsidRPr="00F947BF" w:rsidRDefault="00BD53C8" w:rsidP="00F947BF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D5DB2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urriculum vitae in formato europeo </w:t>
      </w:r>
    </w:p>
    <w:p w:rsidR="008E5D4B" w:rsidRPr="00F947BF" w:rsidRDefault="00BD53C8" w:rsidP="00F947BF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</w:t>
      </w:r>
      <w:bookmarkStart w:id="0" w:name="_GoBack"/>
      <w:bookmarkEnd w:id="0"/>
      <w:r w:rsidR="008E5D4B" w:rsidRPr="00F947BF">
        <w:rPr>
          <w:rFonts w:asciiTheme="minorHAnsi" w:hAnsiTheme="minorHAnsi" w:cstheme="minorHAnsi"/>
          <w:sz w:val="22"/>
          <w:szCs w:val="22"/>
          <w:lang w:val="it-IT"/>
        </w:rPr>
        <w:t>ocumento d’identità in fotocopia</w:t>
      </w:r>
    </w:p>
    <w:p w:rsidR="00F947BF" w:rsidRPr="00F947BF" w:rsidRDefault="00F947BF" w:rsidP="00F947BF">
      <w:pPr>
        <w:tabs>
          <w:tab w:val="left" w:pos="480"/>
        </w:tabs>
        <w:autoSpaceDE w:val="0"/>
        <w:mirrorIndents/>
        <w:rPr>
          <w:rFonts w:asciiTheme="minorHAnsi" w:eastAsiaTheme="minorEastAsia" w:hAnsiTheme="minorHAnsi" w:cstheme="minorHAnsi"/>
          <w:sz w:val="22"/>
          <w:szCs w:val="22"/>
          <w:lang w:val="it-IT"/>
        </w:rPr>
      </w:pPr>
      <w:r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 xml:space="preserve">N.B.: </w:t>
      </w:r>
      <w:r w:rsidRPr="00F947BF"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it-IT"/>
        </w:rPr>
        <w:t>La domanda priva degli allegati e non firmati non verrà presa in considerazione</w:t>
      </w:r>
    </w:p>
    <w:p w:rsidR="00F947BF" w:rsidRPr="00F947BF" w:rsidRDefault="00F947BF" w:rsidP="00F947BF">
      <w:pPr>
        <w:tabs>
          <w:tab w:val="left" w:pos="142"/>
          <w:tab w:val="left" w:pos="284"/>
        </w:tabs>
        <w:autoSpaceDE w:val="0"/>
        <w:ind w:right="26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F947BF" w:rsidRDefault="00956800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F947BF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14D9C" w:rsidRPr="00F947BF" w:rsidRDefault="00D14D9C" w:rsidP="00F947BF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F947BF" w:rsidRDefault="00F947BF" w:rsidP="00F947BF">
      <w:pPr>
        <w:pStyle w:val="Corpodeltesto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b/>
          <w:sz w:val="22"/>
          <w:szCs w:val="22"/>
          <w:lang w:val="it-IT"/>
        </w:rPr>
        <w:t>DICHIARAZIONI AGGIUNTIVE</w:t>
      </w:r>
    </w:p>
    <w:p w:rsidR="00F947BF" w:rsidRPr="00F947BF" w:rsidRDefault="00F947BF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947BF" w:rsidRPr="00F947BF" w:rsidRDefault="00F947BF" w:rsidP="00F947BF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val="it-IT"/>
        </w:rPr>
      </w:pPr>
      <w:r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>il/la sottoscritto/a, ai sensi degli art. 46 e 47 del DPR n. 445 del 28/12/2000, consapevole della responsabilità 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dall’incarico.</w:t>
      </w:r>
    </w:p>
    <w:p w:rsidR="00F947BF" w:rsidRPr="00F947BF" w:rsidRDefault="00F947BF" w:rsidP="00F947BF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val="it-IT"/>
        </w:rPr>
      </w:pPr>
    </w:p>
    <w:p w:rsidR="00F947BF" w:rsidRPr="00F947BF" w:rsidRDefault="00F947BF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Data ____________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F947BF" w:rsidRDefault="00F947BF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947BF" w:rsidRPr="00F947BF" w:rsidRDefault="00F947BF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F947BF" w:rsidRDefault="00634CEE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F947BF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F947BF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F947BF" w:rsidRDefault="00DE4845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F947BF" w:rsidRDefault="00956800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F947BF" w:rsidSect="00F947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507CF63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63E1"/>
    <w:rsid w:val="00190681"/>
    <w:rsid w:val="00195E1D"/>
    <w:rsid w:val="001A0877"/>
    <w:rsid w:val="00203492"/>
    <w:rsid w:val="00217BF7"/>
    <w:rsid w:val="00224758"/>
    <w:rsid w:val="002662D8"/>
    <w:rsid w:val="00271398"/>
    <w:rsid w:val="002C0B68"/>
    <w:rsid w:val="002D1CC4"/>
    <w:rsid w:val="002D26FE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690A5A"/>
    <w:rsid w:val="006E66CD"/>
    <w:rsid w:val="00703C3D"/>
    <w:rsid w:val="00782EA7"/>
    <w:rsid w:val="00787444"/>
    <w:rsid w:val="007A67A6"/>
    <w:rsid w:val="007B2D85"/>
    <w:rsid w:val="007B554C"/>
    <w:rsid w:val="007B6DF5"/>
    <w:rsid w:val="00802CCF"/>
    <w:rsid w:val="008066D7"/>
    <w:rsid w:val="008210AD"/>
    <w:rsid w:val="00822DC8"/>
    <w:rsid w:val="008324F9"/>
    <w:rsid w:val="00837965"/>
    <w:rsid w:val="0084263C"/>
    <w:rsid w:val="00842B14"/>
    <w:rsid w:val="00853312"/>
    <w:rsid w:val="00853ECE"/>
    <w:rsid w:val="008756EE"/>
    <w:rsid w:val="008C6978"/>
    <w:rsid w:val="008D13A1"/>
    <w:rsid w:val="008D27C8"/>
    <w:rsid w:val="008E0C79"/>
    <w:rsid w:val="008E5D4B"/>
    <w:rsid w:val="00911452"/>
    <w:rsid w:val="00927DBD"/>
    <w:rsid w:val="00934D26"/>
    <w:rsid w:val="00950B5C"/>
    <w:rsid w:val="00956800"/>
    <w:rsid w:val="00961E71"/>
    <w:rsid w:val="00962CB1"/>
    <w:rsid w:val="00997E7D"/>
    <w:rsid w:val="009D2867"/>
    <w:rsid w:val="009D2C62"/>
    <w:rsid w:val="009E15CA"/>
    <w:rsid w:val="009F3FD3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D53C8"/>
    <w:rsid w:val="00BF457F"/>
    <w:rsid w:val="00C17AEE"/>
    <w:rsid w:val="00C20704"/>
    <w:rsid w:val="00C333A5"/>
    <w:rsid w:val="00C61567"/>
    <w:rsid w:val="00C719B8"/>
    <w:rsid w:val="00C7301F"/>
    <w:rsid w:val="00C77754"/>
    <w:rsid w:val="00C84CDB"/>
    <w:rsid w:val="00C92CD2"/>
    <w:rsid w:val="00CA1613"/>
    <w:rsid w:val="00CC79DE"/>
    <w:rsid w:val="00D11F50"/>
    <w:rsid w:val="00D14D9C"/>
    <w:rsid w:val="00D37F8D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0E3"/>
    <w:rsid w:val="00EA0673"/>
    <w:rsid w:val="00EA1BF5"/>
    <w:rsid w:val="00ED3BAD"/>
    <w:rsid w:val="00F13CF7"/>
    <w:rsid w:val="00F14FB4"/>
    <w:rsid w:val="00F30977"/>
    <w:rsid w:val="00F33895"/>
    <w:rsid w:val="00F53BF2"/>
    <w:rsid w:val="00F752E5"/>
    <w:rsid w:val="00F90B46"/>
    <w:rsid w:val="00F947BF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AAD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12</cp:revision>
  <dcterms:created xsi:type="dcterms:W3CDTF">2024-03-23T13:12:00Z</dcterms:created>
  <dcterms:modified xsi:type="dcterms:W3CDTF">2024-03-23T16:35:00Z</dcterms:modified>
</cp:coreProperties>
</file>