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787444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787444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C61567" w:rsidRDefault="00956800" w:rsidP="00AD5DB2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A55104" w:rsidRDefault="00B047D1" w:rsidP="00EA0673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A55104">
        <w:rPr>
          <w:rFonts w:ascii="Calibri" w:hAnsi="Calibri" w:cs="Calibri"/>
          <w:sz w:val="22"/>
          <w:szCs w:val="22"/>
          <w:lang w:val="it-IT"/>
        </w:rPr>
        <w:t>OGGETTO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152B0A" w:rsidRPr="00A55104">
        <w:rPr>
          <w:rFonts w:ascii="Calibri" w:hAnsi="Calibri" w:cs="Calibri"/>
          <w:sz w:val="22"/>
          <w:szCs w:val="22"/>
          <w:lang w:val="it-IT"/>
        </w:rPr>
        <w:t>Istanza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 di partecipazione alla </w:t>
      </w:r>
      <w:r w:rsidRPr="00A55104">
        <w:rPr>
          <w:rFonts w:ascii="Calibri" w:hAnsi="Calibri" w:cs="Calibri"/>
          <w:sz w:val="22"/>
          <w:szCs w:val="22"/>
          <w:lang w:val="it-IT"/>
        </w:rPr>
        <w:t xml:space="preserve">selezione </w:t>
      </w:r>
      <w:r w:rsidRPr="00A55104">
        <w:rPr>
          <w:rFonts w:ascii="Calibri" w:hAnsi="Calibri" w:cs="Calibri"/>
          <w:sz w:val="22"/>
          <w:szCs w:val="22"/>
          <w:u w:val="single"/>
          <w:lang w:val="it-IT"/>
        </w:rPr>
        <w:t>personal</w:t>
      </w:r>
      <w:r w:rsidR="00934D26" w:rsidRPr="00A55104">
        <w:rPr>
          <w:rFonts w:ascii="Calibri" w:hAnsi="Calibri" w:cs="Calibri"/>
          <w:sz w:val="22"/>
          <w:szCs w:val="22"/>
          <w:u w:val="single"/>
          <w:lang w:val="it-IT"/>
        </w:rPr>
        <w:t xml:space="preserve">e </w:t>
      </w:r>
      <w:r w:rsidR="001863E1">
        <w:rPr>
          <w:rFonts w:ascii="Calibri" w:hAnsi="Calibri" w:cs="Calibri"/>
          <w:sz w:val="22"/>
          <w:szCs w:val="22"/>
          <w:u w:val="single"/>
          <w:lang w:val="it-IT"/>
        </w:rPr>
        <w:t>in</w:t>
      </w:r>
      <w:r w:rsidR="00787444" w:rsidRPr="00A55104">
        <w:rPr>
          <w:rFonts w:ascii="Calibri" w:hAnsi="Calibri" w:cs="Calibri"/>
          <w:sz w:val="22"/>
          <w:szCs w:val="22"/>
          <w:u w:val="single"/>
          <w:lang w:val="it-IT"/>
        </w:rPr>
        <w:t>terno</w:t>
      </w:r>
      <w:r w:rsidR="00934D26" w:rsidRPr="00A55104">
        <w:rPr>
          <w:rFonts w:ascii="Calibri" w:hAnsi="Calibri" w:cs="Calibri"/>
          <w:sz w:val="22"/>
          <w:szCs w:val="22"/>
          <w:lang w:val="it-IT"/>
        </w:rPr>
        <w:t xml:space="preserve"> per l’incarico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1863E1">
        <w:rPr>
          <w:rFonts w:ascii="Calibri" w:hAnsi="Calibri" w:cs="Calibri"/>
          <w:b/>
          <w:sz w:val="22"/>
          <w:szCs w:val="22"/>
          <w:lang w:val="it-IT"/>
        </w:rPr>
        <w:t xml:space="preserve">esperto formazione, assistenza e supporto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per </w:t>
      </w:r>
      <w:r w:rsidR="001863E1">
        <w:rPr>
          <w:rFonts w:ascii="Calibri" w:hAnsi="Calibri" w:cs="Calibri"/>
          <w:sz w:val="22"/>
          <w:szCs w:val="22"/>
          <w:lang w:val="it-IT"/>
        </w:rPr>
        <w:t>l’attuazione del PNSD azione #28 PNSD</w:t>
      </w:r>
      <w:r w:rsidR="00AD5DB2" w:rsidRPr="00A55104">
        <w:rPr>
          <w:rFonts w:ascii="Calibri" w:hAnsi="Calibri" w:cs="Calibri"/>
          <w:b/>
          <w:sz w:val="22"/>
          <w:szCs w:val="22"/>
          <w:lang w:val="it-IT"/>
        </w:rPr>
        <w:t>.</w:t>
      </w:r>
    </w:p>
    <w:p w:rsidR="001863E1" w:rsidRDefault="001863E1" w:rsidP="00186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361D">
        <w:rPr>
          <w:rFonts w:asciiTheme="minorHAnsi" w:hAnsiTheme="minorHAnsi" w:cstheme="minorHAnsi"/>
          <w:sz w:val="22"/>
          <w:szCs w:val="22"/>
        </w:rPr>
        <w:t>PNSD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#28 </w:t>
      </w:r>
      <w:r w:rsidRPr="00D331E7">
        <w:rPr>
          <w:rFonts w:asciiTheme="minorHAnsi" w:hAnsiTheme="minorHAnsi" w:cstheme="minorHAnsi"/>
          <w:sz w:val="22"/>
          <w:szCs w:val="22"/>
        </w:rPr>
        <w:t xml:space="preserve">“Un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animatore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ogni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scuola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1863E1" w:rsidRPr="00D331E7" w:rsidRDefault="001863E1" w:rsidP="00186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31E7">
        <w:rPr>
          <w:rFonts w:asciiTheme="minorHAnsi" w:hAnsiTheme="minorHAnsi" w:cstheme="minorHAnsi"/>
          <w:bCs/>
          <w:sz w:val="22"/>
          <w:szCs w:val="22"/>
        </w:rPr>
        <w:t xml:space="preserve">Nota </w:t>
      </w:r>
      <w:proofErr w:type="spellStart"/>
      <w:r w:rsidRPr="00D331E7">
        <w:rPr>
          <w:rFonts w:asciiTheme="minorHAnsi" w:hAnsiTheme="minorHAnsi" w:cstheme="minorHAnsi"/>
          <w:bCs/>
          <w:sz w:val="22"/>
          <w:szCs w:val="22"/>
        </w:rPr>
        <w:t>Ministeriale</w:t>
      </w:r>
      <w:proofErr w:type="spellEnd"/>
      <w:r w:rsidRPr="00D331E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D331E7">
        <w:rPr>
          <w:rFonts w:asciiTheme="minorHAnsi" w:hAnsiTheme="minorHAnsi" w:cstheme="minorHAnsi"/>
          <w:bCs/>
          <w:sz w:val="22"/>
          <w:szCs w:val="22"/>
        </w:rPr>
        <w:t>prot</w:t>
      </w:r>
      <w:proofErr w:type="gramEnd"/>
      <w:r w:rsidRPr="00D331E7">
        <w:rPr>
          <w:rFonts w:asciiTheme="minorHAnsi" w:hAnsiTheme="minorHAnsi" w:cstheme="minorHAnsi"/>
          <w:bCs/>
          <w:sz w:val="22"/>
          <w:szCs w:val="22"/>
        </w:rPr>
        <w:t>.</w:t>
      </w:r>
      <w:proofErr w:type="spellEnd"/>
      <w:r w:rsidRPr="00D331E7">
        <w:rPr>
          <w:rFonts w:asciiTheme="minorHAnsi" w:hAnsiTheme="minorHAnsi" w:cstheme="minorHAnsi"/>
          <w:bCs/>
          <w:sz w:val="22"/>
          <w:szCs w:val="22"/>
        </w:rPr>
        <w:t xml:space="preserve"> n. 4203 </w:t>
      </w:r>
      <w:proofErr w:type="gramStart"/>
      <w:r w:rsidRPr="00D331E7">
        <w:rPr>
          <w:rFonts w:asciiTheme="minorHAnsi" w:hAnsiTheme="minorHAnsi" w:cstheme="minorHAnsi"/>
          <w:bCs/>
          <w:sz w:val="22"/>
          <w:szCs w:val="22"/>
        </w:rPr>
        <w:t>del</w:t>
      </w:r>
      <w:proofErr w:type="gramEnd"/>
      <w:r w:rsidRPr="00D331E7">
        <w:rPr>
          <w:rFonts w:asciiTheme="minorHAnsi" w:hAnsiTheme="minorHAnsi" w:cstheme="minorHAnsi"/>
          <w:bCs/>
          <w:sz w:val="22"/>
          <w:szCs w:val="22"/>
        </w:rPr>
        <w:t xml:space="preserve"> 20/03/2020</w:t>
      </w:r>
    </w:p>
    <w:p w:rsidR="00E25EAB" w:rsidRPr="00A55104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AD5DB2" w:rsidRPr="00787444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87444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GESTIONE</w:t>
      </w:r>
      <w:r w:rsidR="00EA0673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787444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787444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787444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787444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to telefono fisso 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787444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787444" w:rsidRDefault="00B845D4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</w:t>
      </w:r>
      <w:r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Pr="00787444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AD5DB2" w:rsidRPr="00787444" w:rsidRDefault="00AD5DB2" w:rsidP="00AD5DB2">
      <w:pPr>
        <w:pStyle w:val="NormaleWeb1"/>
        <w:spacing w:before="0" w:after="0"/>
        <w:jc w:val="both"/>
        <w:rPr>
          <w:rFonts w:ascii="Calibri" w:eastAsia="Times New Roman" w:hAnsi="Calibri" w:cs="Calibri"/>
          <w:sz w:val="22"/>
          <w:szCs w:val="22"/>
        </w:rPr>
      </w:pPr>
    </w:p>
    <w:p w:rsidR="00956800" w:rsidRPr="00787444" w:rsidRDefault="00956800" w:rsidP="00AD5DB2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eastAsia="Times New Roman" w:hAnsi="Calibri" w:cs="Calibri"/>
          <w:sz w:val="22"/>
          <w:szCs w:val="22"/>
        </w:rPr>
        <w:t>di partecipare alla selezione per l’attri</w:t>
      </w:r>
      <w:r w:rsidR="00B047D1" w:rsidRPr="00787444">
        <w:rPr>
          <w:rFonts w:ascii="Calibri" w:eastAsia="Times New Roman" w:hAnsi="Calibri" w:cs="Calibri"/>
          <w:sz w:val="22"/>
          <w:szCs w:val="22"/>
        </w:rPr>
        <w:t>buzione dell’incarico di</w:t>
      </w:r>
      <w:r w:rsidR="00934D26" w:rsidRPr="00787444">
        <w:rPr>
          <w:rFonts w:ascii="Calibri" w:eastAsia="Times New Roman" w:hAnsi="Calibri" w:cs="Calibri"/>
          <w:sz w:val="22"/>
          <w:szCs w:val="22"/>
        </w:rPr>
        <w:t>:</w:t>
      </w:r>
    </w:p>
    <w:p w:rsidR="00782EA7" w:rsidRDefault="00787444" w:rsidP="00AD5DB2">
      <w:pPr>
        <w:numPr>
          <w:ilvl w:val="0"/>
          <w:numId w:val="12"/>
        </w:numPr>
        <w:ind w:left="567" w:right="57" w:hanging="283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Esperto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 in</w:t>
      </w:r>
      <w:r w:rsidRPr="00787444">
        <w:rPr>
          <w:rFonts w:ascii="Calibri" w:hAnsi="Calibri" w:cs="Calibri"/>
          <w:sz w:val="22"/>
          <w:szCs w:val="22"/>
          <w:lang w:val="it-IT"/>
        </w:rPr>
        <w:t>terno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 xml:space="preserve"> per la </w:t>
      </w:r>
      <w:r w:rsidR="001863E1">
        <w:rPr>
          <w:rFonts w:ascii="Calibri" w:hAnsi="Calibri" w:cs="Calibri"/>
          <w:sz w:val="22"/>
          <w:szCs w:val="22"/>
          <w:lang w:val="it-IT"/>
        </w:rPr>
        <w:t>formazione</w:t>
      </w:r>
      <w:r w:rsidR="00782EA7">
        <w:rPr>
          <w:rFonts w:ascii="Calibri" w:hAnsi="Calibri" w:cs="Calibri"/>
          <w:sz w:val="22"/>
          <w:szCs w:val="22"/>
          <w:lang w:val="it-IT"/>
        </w:rPr>
        <w:t>, assistenza e supporto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 coerente con </w:t>
      </w:r>
      <w:r w:rsidR="00782EA7">
        <w:rPr>
          <w:rFonts w:ascii="Calibri" w:hAnsi="Calibri" w:cs="Calibri"/>
          <w:sz w:val="22"/>
          <w:szCs w:val="22"/>
          <w:lang w:val="it-IT"/>
        </w:rPr>
        <w:t xml:space="preserve">le 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azioni </w:t>
      </w:r>
      <w:r w:rsidR="00782EA7">
        <w:rPr>
          <w:rFonts w:ascii="Calibri" w:hAnsi="Calibri" w:cs="Calibri"/>
          <w:sz w:val="22"/>
          <w:szCs w:val="22"/>
          <w:lang w:val="it-IT"/>
        </w:rPr>
        <w:t xml:space="preserve">del </w:t>
      </w:r>
      <w:r w:rsidR="001863E1">
        <w:rPr>
          <w:rFonts w:ascii="Calibri" w:hAnsi="Calibri" w:cs="Calibri"/>
          <w:sz w:val="22"/>
          <w:szCs w:val="22"/>
          <w:lang w:val="it-IT"/>
        </w:rPr>
        <w:t>PNSD</w:t>
      </w:r>
      <w:r w:rsidR="00C6156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3F45BD" w:rsidRPr="00787444" w:rsidRDefault="00782EA7" w:rsidP="00782EA7">
      <w:pPr>
        <w:ind w:left="284" w:right="57" w:firstLine="283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n. ore: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color w:val="auto"/>
          <w:sz w:val="22"/>
          <w:szCs w:val="22"/>
          <w:lang w:val="it-IT"/>
        </w:rPr>
        <w:t>________________________</w:t>
      </w:r>
    </w:p>
    <w:p w:rsidR="001863E1" w:rsidRDefault="001863E1" w:rsidP="00782EA7">
      <w:pPr>
        <w:ind w:right="57" w:firstLine="56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>ordine di scuola</w:t>
      </w:r>
      <w:r w:rsidR="002C0B68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>
        <w:rPr>
          <w:rFonts w:ascii="Calibri" w:hAnsi="Calibri" w:cs="Calibri"/>
          <w:color w:val="auto"/>
          <w:sz w:val="22"/>
          <w:szCs w:val="22"/>
          <w:lang w:val="it-IT"/>
        </w:rPr>
        <w:t xml:space="preserve"> </w:t>
      </w:r>
      <w:r w:rsidR="002C0B68">
        <w:rPr>
          <w:rFonts w:ascii="Calibri" w:hAnsi="Calibri" w:cs="Calibri"/>
          <w:color w:val="auto"/>
          <w:sz w:val="22"/>
          <w:szCs w:val="22"/>
          <w:lang w:val="it-IT"/>
        </w:rPr>
        <w:tab/>
      </w:r>
      <w:r>
        <w:rPr>
          <w:rFonts w:ascii="Calibri" w:hAnsi="Calibri" w:cs="Calibri"/>
          <w:color w:val="auto"/>
          <w:sz w:val="22"/>
          <w:szCs w:val="22"/>
          <w:lang w:val="it-IT"/>
        </w:rPr>
        <w:t>________________________</w:t>
      </w:r>
    </w:p>
    <w:p w:rsidR="00166B2F" w:rsidRPr="00787444" w:rsidRDefault="002C0B68" w:rsidP="00782EA7">
      <w:pPr>
        <w:ind w:right="57" w:firstLine="56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>plesso/i di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ab/>
        <w:t>________________________</w:t>
      </w:r>
      <w:r w:rsidR="001863E1">
        <w:rPr>
          <w:rFonts w:ascii="Calibri" w:hAnsi="Calibri" w:cs="Calibri"/>
          <w:color w:val="auto"/>
          <w:sz w:val="22"/>
          <w:szCs w:val="22"/>
          <w:lang w:val="it-IT"/>
        </w:rPr>
        <w:tab/>
        <w:t xml:space="preserve">  </w:t>
      </w:r>
    </w:p>
    <w:p w:rsidR="00AD5DB2" w:rsidRDefault="00AD5DB2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9F3FD3" w:rsidRPr="00787444" w:rsidRDefault="009F3FD3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B845D4" w:rsidRPr="00787444" w:rsidRDefault="00634CEE" w:rsidP="00AD5D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hAnsi="Calibri" w:cs="Calibri"/>
          <w:sz w:val="22"/>
          <w:szCs w:val="22"/>
        </w:rPr>
        <w:t>Il/La sottoscritto/a</w:t>
      </w:r>
      <w:r w:rsidR="00670932" w:rsidRPr="00787444">
        <w:rPr>
          <w:rFonts w:ascii="Calibri" w:hAnsi="Calibri" w:cs="Calibri"/>
          <w:sz w:val="22"/>
          <w:szCs w:val="22"/>
        </w:rPr>
        <w:t>,</w:t>
      </w:r>
      <w:r w:rsidRPr="00787444">
        <w:rPr>
          <w:rFonts w:ascii="Calibri" w:hAnsi="Calibri" w:cs="Calibri"/>
          <w:sz w:val="22"/>
          <w:szCs w:val="22"/>
        </w:rPr>
        <w:t xml:space="preserve"> </w:t>
      </w:r>
      <w:r w:rsidR="00670932" w:rsidRPr="00787444">
        <w:rPr>
          <w:rFonts w:ascii="Calibri" w:hAnsi="Calibri" w:cs="Calibri"/>
          <w:sz w:val="22"/>
          <w:szCs w:val="22"/>
        </w:rPr>
        <w:t xml:space="preserve">consapevole che </w:t>
      </w:r>
      <w:r w:rsidRPr="00787444">
        <w:rPr>
          <w:rFonts w:ascii="Calibri" w:hAnsi="Calibri" w:cs="Calibr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787444">
        <w:rPr>
          <w:rFonts w:ascii="Calibri" w:hAnsi="Calibri" w:cs="Calibri"/>
          <w:sz w:val="22"/>
          <w:szCs w:val="22"/>
        </w:rPr>
        <w:t xml:space="preserve">, dichiara sotto la propria responsabilità </w:t>
      </w:r>
      <w:r w:rsidRPr="00787444">
        <w:rPr>
          <w:rFonts w:ascii="Calibri" w:hAnsi="Calibri" w:cs="Calibri"/>
          <w:sz w:val="22"/>
          <w:szCs w:val="22"/>
        </w:rPr>
        <w:t>quanto segue</w:t>
      </w:r>
      <w:r w:rsidR="00B845D4" w:rsidRPr="00787444">
        <w:rPr>
          <w:rFonts w:ascii="Calibri" w:hAnsi="Calibri" w:cs="Calibri"/>
          <w:sz w:val="22"/>
          <w:szCs w:val="22"/>
        </w:rPr>
        <w:t xml:space="preserve">: </w:t>
      </w:r>
    </w:p>
    <w:p w:rsidR="00B845D4" w:rsidRPr="00787444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n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el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l’avviso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634CEE" w:rsidRPr="00787444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787444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godere dei diritti politici;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787444">
        <w:rPr>
          <w:rFonts w:ascii="Calibri" w:hAnsi="Calibri" w:cs="Calibri"/>
          <w:color w:val="auto"/>
          <w:sz w:val="22"/>
          <w:szCs w:val="22"/>
        </w:rPr>
        <w:t>in corso</w:t>
      </w:r>
      <w:r w:rsidR="00224758" w:rsidRPr="00787444">
        <w:rPr>
          <w:rFonts w:ascii="Calibri" w:hAnsi="Calibri" w:cs="Calibr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787444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disponibile </w:t>
      </w:r>
      <w:r w:rsidR="00224758" w:rsidRPr="00787444">
        <w:rPr>
          <w:rFonts w:ascii="Calibri" w:hAnsi="Calibri" w:cs="Calibri"/>
          <w:sz w:val="22"/>
          <w:szCs w:val="22"/>
        </w:rPr>
        <w:t>ad adattarsi al calendario definito dall’istituto scolastico;</w:t>
      </w:r>
      <w:r w:rsidRPr="007874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impegnarsi a documentare puntualmente tutta l’attività svolta;</w:t>
      </w:r>
    </w:p>
    <w:p w:rsidR="00B845D4" w:rsidRPr="00787444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>revisto dalla normativa vigente.</w:t>
      </w:r>
    </w:p>
    <w:p w:rsidR="00670932" w:rsidRDefault="0067093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84263C" w:rsidRPr="00787444" w:rsidRDefault="0084263C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bookmarkStart w:id="0" w:name="_GoBack"/>
      <w:bookmarkEnd w:id="0"/>
    </w:p>
    <w:p w:rsidR="00AD5DB2" w:rsidRPr="00787444" w:rsidRDefault="001863E1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Si allega alla presente:</w:t>
      </w:r>
    </w:p>
    <w:p w:rsidR="00AD5DB2" w:rsidRPr="00787444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griglia di valutazione titoli</w:t>
      </w:r>
    </w:p>
    <w:p w:rsid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Curriculum vitae in formato europeo </w:t>
      </w:r>
    </w:p>
    <w:p w:rsidR="00E45106" w:rsidRPr="00787444" w:rsidRDefault="00E4510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Data 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Pr="00787444">
        <w:rPr>
          <w:rFonts w:ascii="Calibri" w:hAnsi="Calibri" w:cs="Calibri"/>
          <w:sz w:val="22"/>
          <w:szCs w:val="22"/>
          <w:lang w:val="it-IT"/>
        </w:rPr>
        <w:t>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787444" w:rsidRDefault="00956800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634CEE" w:rsidRPr="00787444" w:rsidRDefault="00634CEE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spellEnd"/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="00F33895" w:rsidRPr="00787444">
        <w:rPr>
          <w:rFonts w:ascii="Calibri" w:hAnsi="Calibri" w:cs="Calibri"/>
          <w:sz w:val="22"/>
          <w:szCs w:val="22"/>
          <w:lang w:val="it-IT"/>
        </w:rPr>
        <w:t>Regolamento UE 2016/679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, al trattamento dei dati personali dichiarati </w:t>
      </w:r>
      <w:r w:rsidR="00670932" w:rsidRPr="00787444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52B0A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787444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63E1"/>
    <w:rsid w:val="00190681"/>
    <w:rsid w:val="00195E1D"/>
    <w:rsid w:val="001A0877"/>
    <w:rsid w:val="00203492"/>
    <w:rsid w:val="00217BF7"/>
    <w:rsid w:val="00224758"/>
    <w:rsid w:val="002662D8"/>
    <w:rsid w:val="00271398"/>
    <w:rsid w:val="002C0B6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82EA7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63C"/>
    <w:rsid w:val="00842B14"/>
    <w:rsid w:val="00853312"/>
    <w:rsid w:val="00853ECE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3FD3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38FC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6</cp:revision>
  <dcterms:created xsi:type="dcterms:W3CDTF">2021-07-25T19:57:00Z</dcterms:created>
  <dcterms:modified xsi:type="dcterms:W3CDTF">2021-07-31T01:19:00Z</dcterms:modified>
</cp:coreProperties>
</file>