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291" w:rsidRDefault="007C0CA9" w:rsidP="00F26291">
      <w:pPr>
        <w:widowControl w:val="0"/>
        <w:rPr>
          <w:rFonts w:ascii="Calibri" w:eastAsia="Arial Unicode MS" w:hAnsi="Calibri" w:cs="Calibri"/>
          <w:b/>
          <w:color w:val="000000"/>
          <w:kern w:val="1"/>
          <w:sz w:val="22"/>
          <w:szCs w:val="22"/>
          <w:lang w:eastAsia="en-US" w:bidi="en-US"/>
        </w:rPr>
      </w:pPr>
      <w:r w:rsidRPr="007C0CA9">
        <w:rPr>
          <w:rFonts w:ascii="Calibri" w:eastAsia="Arial Unicode MS" w:hAnsi="Calibri" w:cs="Calibri"/>
          <w:color w:val="000000"/>
          <w:kern w:val="1"/>
          <w:sz w:val="22"/>
          <w:szCs w:val="22"/>
          <w:lang w:eastAsia="en-US" w:bidi="en-US"/>
        </w:rPr>
        <w:t>Allegato 2</w:t>
      </w:r>
      <w:r w:rsidRPr="007C0CA9">
        <w:rPr>
          <w:rFonts w:ascii="Calibri" w:eastAsia="Arial Unicode MS" w:hAnsi="Calibri" w:cs="Calibri"/>
          <w:b/>
          <w:color w:val="000000"/>
          <w:kern w:val="1"/>
          <w:sz w:val="22"/>
          <w:szCs w:val="22"/>
          <w:lang w:eastAsia="en-US" w:bidi="en-US"/>
        </w:rPr>
        <w:t xml:space="preserve"> </w:t>
      </w:r>
      <w:r w:rsidRPr="007C0CA9">
        <w:rPr>
          <w:rFonts w:ascii="Calibri" w:eastAsia="Arial Unicode MS" w:hAnsi="Calibri" w:cs="Calibri"/>
          <w:b/>
          <w:color w:val="000000"/>
          <w:kern w:val="1"/>
          <w:sz w:val="22"/>
          <w:szCs w:val="22"/>
          <w:lang w:eastAsia="en-US" w:bidi="en-US"/>
        </w:rPr>
        <w:tab/>
      </w:r>
      <w:r w:rsidRPr="007C0CA9">
        <w:rPr>
          <w:rFonts w:ascii="Calibri" w:eastAsia="Arial Unicode MS" w:hAnsi="Calibri" w:cs="Calibri"/>
          <w:b/>
          <w:color w:val="000000"/>
          <w:kern w:val="1"/>
          <w:sz w:val="22"/>
          <w:szCs w:val="22"/>
          <w:lang w:eastAsia="en-US" w:bidi="en-US"/>
        </w:rPr>
        <w:tab/>
      </w:r>
      <w:r w:rsidRPr="007C0CA9">
        <w:rPr>
          <w:rFonts w:ascii="Calibri" w:eastAsia="Arial Unicode MS" w:hAnsi="Calibri" w:cs="Calibri"/>
          <w:b/>
          <w:color w:val="000000"/>
          <w:kern w:val="1"/>
          <w:sz w:val="22"/>
          <w:szCs w:val="22"/>
          <w:lang w:eastAsia="en-US" w:bidi="en-US"/>
        </w:rPr>
        <w:tab/>
      </w:r>
      <w:r w:rsidRPr="007C0CA9">
        <w:rPr>
          <w:rFonts w:ascii="Calibri" w:eastAsia="Arial Unicode MS" w:hAnsi="Calibri" w:cs="Calibri"/>
          <w:b/>
          <w:color w:val="000000"/>
          <w:kern w:val="1"/>
          <w:sz w:val="22"/>
          <w:szCs w:val="22"/>
          <w:lang w:eastAsia="en-US" w:bidi="en-US"/>
        </w:rPr>
        <w:tab/>
      </w:r>
      <w:r w:rsidRPr="007C0CA9">
        <w:rPr>
          <w:rFonts w:ascii="Calibri" w:eastAsia="Arial Unicode MS" w:hAnsi="Calibri" w:cs="Calibri"/>
          <w:b/>
          <w:color w:val="000000"/>
          <w:kern w:val="1"/>
          <w:sz w:val="22"/>
          <w:szCs w:val="22"/>
          <w:lang w:eastAsia="en-US" w:bidi="en-US"/>
        </w:rPr>
        <w:tab/>
      </w:r>
      <w:r w:rsidRPr="007C0CA9">
        <w:rPr>
          <w:rFonts w:ascii="Calibri" w:eastAsia="Arial Unicode MS" w:hAnsi="Calibri" w:cs="Calibri"/>
          <w:b/>
          <w:color w:val="000000"/>
          <w:kern w:val="1"/>
          <w:sz w:val="22"/>
          <w:szCs w:val="22"/>
          <w:lang w:eastAsia="en-US" w:bidi="en-US"/>
        </w:rPr>
        <w:tab/>
      </w:r>
      <w:r w:rsidRPr="007C0CA9">
        <w:rPr>
          <w:rFonts w:ascii="Calibri" w:eastAsia="Arial Unicode MS" w:hAnsi="Calibri" w:cs="Calibri"/>
          <w:b/>
          <w:color w:val="000000"/>
          <w:kern w:val="1"/>
          <w:sz w:val="22"/>
          <w:szCs w:val="22"/>
          <w:lang w:eastAsia="en-US" w:bidi="en-US"/>
        </w:rPr>
        <w:tab/>
      </w:r>
    </w:p>
    <w:p w:rsidR="00B1241C" w:rsidRDefault="00B1241C" w:rsidP="00F26291">
      <w:pPr>
        <w:widowControl w:val="0"/>
        <w:ind w:left="4956" w:firstLine="708"/>
        <w:rPr>
          <w:rFonts w:ascii="Calibri" w:eastAsia="Arial Unicode MS" w:hAnsi="Calibri" w:cs="Calibri"/>
          <w:b/>
          <w:color w:val="000000"/>
          <w:kern w:val="1"/>
          <w:sz w:val="22"/>
          <w:szCs w:val="22"/>
          <w:lang w:eastAsia="en-US" w:bidi="en-US"/>
        </w:rPr>
      </w:pPr>
    </w:p>
    <w:p w:rsidR="007C0CA9" w:rsidRPr="007C0CA9" w:rsidRDefault="007C0CA9" w:rsidP="00F26291">
      <w:pPr>
        <w:widowControl w:val="0"/>
        <w:ind w:left="4956" w:firstLine="708"/>
        <w:rPr>
          <w:rFonts w:ascii="Calibri" w:eastAsia="Arial Unicode MS" w:hAnsi="Calibri" w:cs="Calibri"/>
          <w:color w:val="00000A"/>
          <w:kern w:val="1"/>
          <w:sz w:val="22"/>
          <w:szCs w:val="22"/>
          <w:lang w:eastAsia="en-US" w:bidi="en-US"/>
        </w:rPr>
      </w:pPr>
      <w:r w:rsidRPr="007C0CA9">
        <w:rPr>
          <w:rFonts w:ascii="Calibri" w:eastAsia="Arial Unicode MS" w:hAnsi="Calibri" w:cs="Calibri"/>
          <w:b/>
          <w:color w:val="000000"/>
          <w:kern w:val="1"/>
          <w:sz w:val="22"/>
          <w:szCs w:val="22"/>
          <w:lang w:eastAsia="en-US" w:bidi="en-US"/>
        </w:rPr>
        <w:t>Al Dirigente Scolastico</w:t>
      </w:r>
    </w:p>
    <w:p w:rsidR="007C0CA9" w:rsidRPr="007C0CA9" w:rsidRDefault="007C0CA9" w:rsidP="00F26291">
      <w:pPr>
        <w:widowControl w:val="0"/>
        <w:ind w:left="5664"/>
        <w:jc w:val="both"/>
        <w:rPr>
          <w:rFonts w:ascii="Calibri" w:eastAsia="Arial Unicode MS" w:hAnsi="Calibri" w:cs="Calibri"/>
          <w:b/>
          <w:i/>
          <w:color w:val="000000"/>
          <w:kern w:val="1"/>
          <w:sz w:val="22"/>
          <w:szCs w:val="22"/>
          <w:lang w:eastAsia="en-US" w:bidi="en-US"/>
        </w:rPr>
      </w:pPr>
      <w:r w:rsidRPr="007C0CA9">
        <w:rPr>
          <w:rFonts w:ascii="Calibri" w:eastAsia="Arial Unicode MS" w:hAnsi="Calibri" w:cs="Calibri"/>
          <w:b/>
          <w:color w:val="00000A"/>
          <w:kern w:val="1"/>
          <w:sz w:val="22"/>
          <w:szCs w:val="22"/>
          <w:lang w:eastAsia="en-US" w:bidi="en-US"/>
        </w:rPr>
        <w:t>ISTITUTO COMPRENSIVO DI ESINE</w:t>
      </w:r>
    </w:p>
    <w:p w:rsidR="007C0CA9" w:rsidRDefault="007C0CA9" w:rsidP="007C0CA9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p w:rsidR="00B1241C" w:rsidRDefault="00B1241C" w:rsidP="007C0CA9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p w:rsidR="003F25D1" w:rsidRPr="00C02325" w:rsidRDefault="003F25D1" w:rsidP="003F25D1">
      <w:pPr>
        <w:jc w:val="both"/>
        <w:rPr>
          <w:rFonts w:ascii="Calibri" w:hAnsi="Calibri" w:cs="Calibri"/>
          <w:b/>
          <w:sz w:val="22"/>
          <w:szCs w:val="22"/>
        </w:rPr>
      </w:pPr>
      <w:r w:rsidRPr="00C02325">
        <w:rPr>
          <w:rFonts w:ascii="Calibri" w:hAnsi="Calibri" w:cs="Calibri"/>
          <w:sz w:val="22"/>
          <w:szCs w:val="22"/>
        </w:rPr>
        <w:t xml:space="preserve">OGGETTO: Autodichiarazione titoli allegata all’istanza di partecipazione alla selezione </w:t>
      </w:r>
      <w:r w:rsidRPr="00C02325">
        <w:rPr>
          <w:rFonts w:ascii="Calibri" w:hAnsi="Calibri" w:cs="Calibri"/>
          <w:sz w:val="22"/>
          <w:szCs w:val="22"/>
          <w:u w:val="single"/>
        </w:rPr>
        <w:t>personale interno</w:t>
      </w:r>
      <w:r w:rsidRPr="00C02325">
        <w:rPr>
          <w:rFonts w:ascii="Calibri" w:hAnsi="Calibri" w:cs="Calibri"/>
          <w:sz w:val="22"/>
          <w:szCs w:val="22"/>
        </w:rPr>
        <w:t xml:space="preserve"> per l’incarico di </w:t>
      </w:r>
      <w:r>
        <w:rPr>
          <w:rFonts w:ascii="Calibri" w:hAnsi="Calibri" w:cs="Calibri"/>
          <w:sz w:val="22"/>
          <w:szCs w:val="22"/>
          <w:u w:val="single"/>
        </w:rPr>
        <w:t>esperto</w:t>
      </w:r>
      <w:r w:rsidRPr="00C02325">
        <w:rPr>
          <w:rFonts w:ascii="Calibri" w:hAnsi="Calibri" w:cs="Calibri"/>
          <w:sz w:val="22"/>
          <w:szCs w:val="22"/>
        </w:rPr>
        <w:t xml:space="preserve"> per la realizzazione del </w:t>
      </w:r>
      <w:r w:rsidRPr="00C02325">
        <w:rPr>
          <w:rFonts w:ascii="Calibri" w:hAnsi="Calibri" w:cs="Calibri"/>
          <w:b/>
          <w:sz w:val="22"/>
          <w:szCs w:val="22"/>
        </w:rPr>
        <w:t>Progetto “Competenti si diventa” codice 10.2.2A-FDRPOC-LO-2019-7 (scuola del primo ciclo).</w:t>
      </w:r>
    </w:p>
    <w:p w:rsidR="003F25D1" w:rsidRPr="00C02325" w:rsidRDefault="003F25D1" w:rsidP="003F25D1">
      <w:pPr>
        <w:adjustRightInd w:val="0"/>
        <w:jc w:val="both"/>
        <w:rPr>
          <w:rFonts w:ascii="Calibri" w:hAnsi="Calibri" w:cs="Calibri"/>
          <w:sz w:val="22"/>
          <w:szCs w:val="22"/>
        </w:rPr>
      </w:pPr>
      <w:r w:rsidRPr="00C02325">
        <w:rPr>
          <w:rFonts w:ascii="Calibri" w:hAnsi="Calibri" w:cs="Calibri"/>
          <w:sz w:val="22"/>
          <w:szCs w:val="22"/>
        </w:rPr>
        <w:t xml:space="preserve">Avviso pubblico </w:t>
      </w:r>
      <w:proofErr w:type="spellStart"/>
      <w:r w:rsidRPr="00C02325">
        <w:rPr>
          <w:rFonts w:ascii="Calibri" w:hAnsi="Calibri" w:cs="Calibri"/>
          <w:sz w:val="22"/>
          <w:szCs w:val="22"/>
        </w:rPr>
        <w:t>prot</w:t>
      </w:r>
      <w:proofErr w:type="spellEnd"/>
      <w:r w:rsidRPr="00C02325">
        <w:rPr>
          <w:rFonts w:ascii="Calibri" w:hAnsi="Calibri" w:cs="Calibri"/>
          <w:sz w:val="22"/>
          <w:szCs w:val="22"/>
        </w:rPr>
        <w:t>. n. 4396 del 09/03/2018 - “Potenziamento delle competenze di base in chiave innovativa, a supporto dell’offerta formative” – 2a edizione.</w:t>
      </w:r>
    </w:p>
    <w:p w:rsidR="003F25D1" w:rsidRDefault="003F25D1" w:rsidP="003F25D1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</w:p>
    <w:p w:rsidR="00E84736" w:rsidRDefault="00E84736" w:rsidP="003F25D1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</w:p>
    <w:p w:rsidR="003F25D1" w:rsidRPr="00C02325" w:rsidRDefault="003F25D1" w:rsidP="003F25D1">
      <w:pPr>
        <w:jc w:val="both"/>
        <w:rPr>
          <w:rFonts w:ascii="Calibri" w:eastAsia="Calibri" w:hAnsi="Calibri" w:cs="Calibri"/>
          <w:sz w:val="22"/>
          <w:szCs w:val="22"/>
        </w:rPr>
      </w:pPr>
      <w:r w:rsidRPr="00C02325">
        <w:rPr>
          <w:rFonts w:ascii="Calibri" w:eastAsia="Calibri" w:hAnsi="Calibri" w:cs="Calibri"/>
          <w:sz w:val="22"/>
          <w:szCs w:val="22"/>
        </w:rPr>
        <w:t>Il/La sottoscritto/a  _________________________</w:t>
      </w:r>
      <w:r w:rsidRPr="00C02325">
        <w:rPr>
          <w:rFonts w:ascii="Calibri" w:eastAsia="Calibri" w:hAnsi="Calibri" w:cs="Calibri"/>
          <w:sz w:val="22"/>
          <w:szCs w:val="22"/>
          <w:u w:val="single"/>
        </w:rPr>
        <w:t xml:space="preserve"> </w:t>
      </w:r>
      <w:r w:rsidRPr="00C02325">
        <w:rPr>
          <w:rFonts w:ascii="Calibri" w:eastAsia="Calibri" w:hAnsi="Calibri" w:cs="Calibri"/>
          <w:sz w:val="22"/>
          <w:szCs w:val="22"/>
        </w:rPr>
        <w:t>_______________________ al fine dell’attribuzione dell’incarico come da istanza prodotta, consapevole delle sanzioni penali in caso di dichiarazioni mendaci e formazione o uso di atti falsi ai sensi dell’art. 76 D.P.R. 445/2000, nonché della decadenza dagli eventuali benefici acquisiti in caso di non veridicità del contenuto della dichiarazione ai sensi dell’art. 75 D.P.R. 445/2000, dichiara di avere diritto all’attribuzione dei seguenti punteggi (vedi tabella di valutazione dei titoli)</w:t>
      </w:r>
      <w:r w:rsidR="00F26291">
        <w:rPr>
          <w:rFonts w:ascii="Calibri" w:eastAsia="Calibri" w:hAnsi="Calibri" w:cs="Calibri"/>
          <w:sz w:val="22"/>
          <w:szCs w:val="22"/>
        </w:rPr>
        <w:t>.</w:t>
      </w:r>
    </w:p>
    <w:p w:rsidR="00B57148" w:rsidRDefault="00B57148" w:rsidP="003F25D1">
      <w:pPr>
        <w:rPr>
          <w:rFonts w:ascii="Calibri" w:eastAsia="Calibri" w:hAnsi="Calibri" w:cs="Calibri"/>
          <w:sz w:val="22"/>
          <w:szCs w:val="22"/>
        </w:rPr>
      </w:pPr>
    </w:p>
    <w:p w:rsidR="00E84736" w:rsidRDefault="00E84736" w:rsidP="003F25D1">
      <w:pPr>
        <w:rPr>
          <w:rFonts w:ascii="Calibri" w:eastAsia="Calibri" w:hAnsi="Calibri" w:cs="Calibri"/>
          <w:sz w:val="22"/>
          <w:szCs w:val="22"/>
        </w:rPr>
      </w:pPr>
    </w:p>
    <w:p w:rsidR="00B57148" w:rsidRDefault="00B57148" w:rsidP="00B57148">
      <w:pPr>
        <w:jc w:val="center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b/>
          <w:sz w:val="22"/>
        </w:rPr>
        <w:t>CANDIDATURA PER L’INCARICO DI “TUTOR” – MODULO __________________________________</w:t>
      </w:r>
    </w:p>
    <w:p w:rsidR="003F25D1" w:rsidRPr="00C02325" w:rsidRDefault="003F25D1" w:rsidP="003F25D1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C02325">
        <w:rPr>
          <w:rFonts w:ascii="Calibri" w:eastAsia="Calibri" w:hAnsi="Calibri" w:cs="Calibri"/>
          <w:b/>
          <w:sz w:val="22"/>
          <w:szCs w:val="22"/>
        </w:rPr>
        <w:t xml:space="preserve">PROGETTO “COMPETENTI SI DIVENTA” </w:t>
      </w:r>
      <w:r w:rsidRPr="00C02325">
        <w:rPr>
          <w:rFonts w:ascii="Calibri" w:hAnsi="Calibri" w:cs="Calibri"/>
          <w:b/>
          <w:sz w:val="22"/>
          <w:szCs w:val="22"/>
        </w:rPr>
        <w:t>(scuola del primo ciclo).</w:t>
      </w:r>
    </w:p>
    <w:p w:rsidR="00B1241C" w:rsidRDefault="00B1241C" w:rsidP="007C0CA9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tbl>
      <w:tblPr>
        <w:tblW w:w="96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3"/>
        <w:gridCol w:w="1361"/>
        <w:gridCol w:w="1422"/>
      </w:tblGrid>
      <w:tr w:rsidR="007C0CA9" w:rsidRPr="007C0CA9" w:rsidTr="00B1241C">
        <w:tc>
          <w:tcPr>
            <w:tcW w:w="6833" w:type="dxa"/>
            <w:shd w:val="clear" w:color="auto" w:fill="auto"/>
            <w:vAlign w:val="center"/>
          </w:tcPr>
          <w:p w:rsidR="007C0CA9" w:rsidRPr="007C0CA9" w:rsidRDefault="007C0CA9" w:rsidP="007C0CA9">
            <w:pPr>
              <w:tabs>
                <w:tab w:val="left" w:pos="3092"/>
              </w:tabs>
              <w:autoSpaceDE w:val="0"/>
              <w:autoSpaceDN w:val="0"/>
              <w:adjustRightInd w:val="0"/>
              <w:ind w:left="37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7C0CA9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Descrizione titoli ed esperienze</w:t>
            </w:r>
          </w:p>
          <w:p w:rsidR="007C0CA9" w:rsidRPr="007C0CA9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b/>
                <w:i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7C0CA9" w:rsidRPr="007C0CA9" w:rsidRDefault="007C0CA9" w:rsidP="007C0CA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7C0CA9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Punteggio</w:t>
            </w:r>
          </w:p>
          <w:p w:rsidR="007C0CA9" w:rsidRPr="007C0CA9" w:rsidRDefault="007C0CA9" w:rsidP="007C0CA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7C0CA9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a cura del</w:t>
            </w:r>
          </w:p>
          <w:p w:rsidR="007C0CA9" w:rsidRPr="007C0CA9" w:rsidRDefault="007C0CA9" w:rsidP="007C0CA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7C0CA9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candidato/a</w:t>
            </w:r>
          </w:p>
          <w:p w:rsidR="007C0CA9" w:rsidRPr="007C0CA9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b/>
                <w:i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7C0CA9" w:rsidRPr="007C0CA9" w:rsidRDefault="007C0CA9" w:rsidP="007C0CA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7C0CA9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Punteggio assegnato</w:t>
            </w:r>
          </w:p>
          <w:p w:rsidR="007C0CA9" w:rsidRPr="007C0CA9" w:rsidRDefault="007C0CA9" w:rsidP="007C0CA9">
            <w:pPr>
              <w:autoSpaceDE w:val="0"/>
              <w:autoSpaceDN w:val="0"/>
              <w:adjustRightInd w:val="0"/>
              <w:jc w:val="center"/>
              <w:rPr>
                <w:rFonts w:ascii="Calibri" w:eastAsia="Arial Unicode MS" w:hAnsi="Calibri" w:cs="Calibri"/>
                <w:b/>
                <w:i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dalla Commissione</w:t>
            </w:r>
          </w:p>
        </w:tc>
      </w:tr>
      <w:tr w:rsidR="007C0CA9" w:rsidRPr="007C0CA9" w:rsidTr="00B1241C">
        <w:tc>
          <w:tcPr>
            <w:tcW w:w="6833" w:type="dxa"/>
            <w:shd w:val="clear" w:color="auto" w:fill="auto"/>
          </w:tcPr>
          <w:p w:rsidR="00EA5CBC" w:rsidRPr="00024A74" w:rsidRDefault="00EA5CBC" w:rsidP="00EA5CB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24A74">
              <w:rPr>
                <w:rFonts w:ascii="Calibri" w:hAnsi="Calibri" w:cs="Calibri"/>
                <w:b/>
                <w:sz w:val="22"/>
                <w:szCs w:val="22"/>
              </w:rPr>
              <w:t>Titoli (</w:t>
            </w:r>
            <w:proofErr w:type="spellStart"/>
            <w:r w:rsidRPr="00024A74">
              <w:rPr>
                <w:rFonts w:ascii="Calibri" w:hAnsi="Calibri" w:cs="Calibri"/>
                <w:b/>
                <w:sz w:val="22"/>
                <w:szCs w:val="22"/>
              </w:rPr>
              <w:t>max</w:t>
            </w:r>
            <w:proofErr w:type="spellEnd"/>
            <w:r w:rsidRPr="00024A74">
              <w:rPr>
                <w:rFonts w:ascii="Calibri" w:hAnsi="Calibri" w:cs="Calibri"/>
                <w:b/>
                <w:sz w:val="22"/>
                <w:szCs w:val="22"/>
              </w:rPr>
              <w:t xml:space="preserve"> 10 punti)</w:t>
            </w:r>
          </w:p>
          <w:p w:rsidR="00EA5CBC" w:rsidRDefault="00EA5CBC" w:rsidP="00EA5C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84736">
              <w:rPr>
                <w:rFonts w:ascii="Calibri" w:hAnsi="Calibri" w:cs="Calibri"/>
                <w:sz w:val="22"/>
                <w:szCs w:val="22"/>
              </w:rPr>
              <w:t xml:space="preserve">Laurea/Diploma in </w:t>
            </w:r>
            <w:r w:rsidR="00E84736" w:rsidRPr="00E84736">
              <w:rPr>
                <w:rFonts w:asciiTheme="minorHAnsi" w:hAnsiTheme="minorHAnsi" w:cstheme="minorHAnsi"/>
                <w:sz w:val="22"/>
                <w:szCs w:val="22"/>
              </w:rPr>
              <w:t xml:space="preserve">discipline attinenti alla selezione </w:t>
            </w:r>
          </w:p>
          <w:p w:rsidR="00B1241C" w:rsidRPr="00B1241C" w:rsidRDefault="00B1241C" w:rsidP="00B124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1241C">
              <w:rPr>
                <w:rFonts w:asciiTheme="minorHAnsi" w:hAnsiTheme="minorHAnsi" w:cstheme="minorHAnsi"/>
                <w:sz w:val="22"/>
                <w:szCs w:val="22"/>
              </w:rPr>
              <w:t>Modulo “Scacco matto 1”: area matematica, motoria</w:t>
            </w:r>
          </w:p>
          <w:p w:rsidR="00B1241C" w:rsidRPr="00B1241C" w:rsidRDefault="00B1241C" w:rsidP="00B124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1241C">
              <w:rPr>
                <w:rFonts w:asciiTheme="minorHAnsi" w:hAnsiTheme="minorHAnsi" w:cstheme="minorHAnsi"/>
                <w:sz w:val="22"/>
                <w:szCs w:val="22"/>
              </w:rPr>
              <w:t>Modulo “Percorsi ambientali”: area scientifica</w:t>
            </w:r>
          </w:p>
          <w:p w:rsidR="00EA5CBC" w:rsidRDefault="001419AB" w:rsidP="00EA5CB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Laurea/Diploma in</w:t>
            </w:r>
            <w:proofErr w:type="gramStart"/>
            <w:r w:rsidR="00EA5CBC">
              <w:rPr>
                <w:rFonts w:ascii="Calibri" w:hAnsi="Calibri" w:cs="Calibri"/>
                <w:sz w:val="22"/>
                <w:szCs w:val="22"/>
              </w:rPr>
              <w:t>:</w:t>
            </w:r>
            <w:r w:rsidR="00EA5CBC" w:rsidRPr="00024A74">
              <w:rPr>
                <w:rFonts w:ascii="Calibri" w:hAnsi="Calibri" w:cs="Calibri"/>
                <w:sz w:val="22"/>
                <w:szCs w:val="22"/>
              </w:rPr>
              <w:t>.…</w:t>
            </w:r>
            <w:proofErr w:type="gramEnd"/>
            <w:r w:rsidR="00EA5CBC" w:rsidRPr="00024A74">
              <w:rPr>
                <w:rFonts w:ascii="Calibri" w:hAnsi="Calibri" w:cs="Calibri"/>
                <w:sz w:val="22"/>
                <w:szCs w:val="22"/>
              </w:rPr>
              <w:t>………………………………………………</w:t>
            </w:r>
            <w:r w:rsidR="00EA5CBC">
              <w:rPr>
                <w:rFonts w:ascii="Calibri" w:hAnsi="Calibri" w:cs="Calibri"/>
                <w:sz w:val="22"/>
                <w:szCs w:val="22"/>
              </w:rPr>
              <w:t>..</w:t>
            </w:r>
            <w:r w:rsidR="00EA5CBC" w:rsidRPr="00024A74">
              <w:rPr>
                <w:rFonts w:ascii="Calibri" w:hAnsi="Calibri" w:cs="Calibri"/>
                <w:sz w:val="22"/>
                <w:szCs w:val="22"/>
              </w:rPr>
              <w:t>…</w:t>
            </w:r>
            <w:r w:rsidR="00EA5CBC">
              <w:rPr>
                <w:rFonts w:ascii="Calibri" w:hAnsi="Calibri" w:cs="Calibri"/>
                <w:sz w:val="22"/>
                <w:szCs w:val="22"/>
              </w:rPr>
              <w:t>……….… voto ……….</w:t>
            </w:r>
          </w:p>
          <w:p w:rsidR="00EA5CBC" w:rsidRPr="0015662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101 a 110/110 con lode (10 punti)</w:t>
            </w:r>
          </w:p>
          <w:p w:rsidR="00EA5CBC" w:rsidRPr="0015662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91 a 100 (9 punti)</w:t>
            </w:r>
          </w:p>
          <w:p w:rsidR="00EA5CBC" w:rsidRPr="0015662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81 a 90 (8 punti)</w:t>
            </w:r>
          </w:p>
          <w:p w:rsidR="00EA5CBC" w:rsidRPr="0015662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71 a 80 (7 punti)</w:t>
            </w:r>
          </w:p>
          <w:p w:rsidR="00B1241C" w:rsidRDefault="00EA5CBC" w:rsidP="00E8473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Da 66 a 70 (6 punt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B1241C" w:rsidRPr="00E84736" w:rsidRDefault="00B1241C" w:rsidP="00E8473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7C0CA9" w:rsidRPr="007C0CA9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7C0CA9" w:rsidRPr="007C0CA9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C0CA9" w:rsidRPr="007C0CA9" w:rsidTr="00B1241C">
        <w:tc>
          <w:tcPr>
            <w:tcW w:w="6833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Titoli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="00EA5CBC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6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EA5CBC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Laurea/Diploma in altre discipline (in al</w:t>
            </w:r>
            <w:r w:rsidR="00EA5CBC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ternativa al punto precedente)</w:t>
            </w:r>
          </w:p>
          <w:p w:rsidR="00EA5CBC" w:rsidRDefault="001419AB" w:rsidP="00EA5CB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Laurea/Diploma in</w:t>
            </w:r>
            <w:r w:rsidR="00EA5CBC">
              <w:rPr>
                <w:rFonts w:ascii="Calibri" w:hAnsi="Calibri" w:cs="Calibri"/>
                <w:sz w:val="22"/>
                <w:szCs w:val="22"/>
              </w:rPr>
              <w:t>:</w:t>
            </w:r>
            <w:r w:rsidR="00EA5CBC" w:rsidRPr="00024A74">
              <w:rPr>
                <w:rFonts w:ascii="Calibri" w:hAnsi="Calibri" w:cs="Calibri"/>
                <w:sz w:val="22"/>
                <w:szCs w:val="22"/>
              </w:rPr>
              <w:t>.…………………………………………………</w:t>
            </w:r>
            <w:r w:rsidR="00EA5CBC">
              <w:rPr>
                <w:rFonts w:ascii="Calibri" w:hAnsi="Calibri" w:cs="Calibri"/>
                <w:sz w:val="22"/>
                <w:szCs w:val="22"/>
              </w:rPr>
              <w:t>..</w:t>
            </w:r>
            <w:r w:rsidR="00EA5CBC" w:rsidRPr="00024A74">
              <w:rPr>
                <w:rFonts w:ascii="Calibri" w:hAnsi="Calibri" w:cs="Calibri"/>
                <w:sz w:val="22"/>
                <w:szCs w:val="22"/>
              </w:rPr>
              <w:t>…</w:t>
            </w:r>
            <w:r w:rsidR="00EA5CBC">
              <w:rPr>
                <w:rFonts w:ascii="Calibri" w:hAnsi="Calibri" w:cs="Calibri"/>
                <w:sz w:val="22"/>
                <w:szCs w:val="22"/>
              </w:rPr>
              <w:t>……….… voto ……….</w:t>
            </w:r>
          </w:p>
          <w:p w:rsidR="00EA5CBC" w:rsidRPr="0015662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101 a 110/110 con lode (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EA5CBC" w:rsidRPr="0015662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91 a 100 (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EA5CBC" w:rsidRPr="0015662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81 a 90 (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EA5CBC" w:rsidRPr="0015662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71 a 80 (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E84736" w:rsidRDefault="00EA5CBC" w:rsidP="00E84736">
            <w:pPr>
              <w:widowControl w:val="0"/>
              <w:suppressAutoHyphens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Da 66 a 70 (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2 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punt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B1241C" w:rsidRPr="00E84736" w:rsidRDefault="00B1241C" w:rsidP="00E84736">
            <w:pPr>
              <w:widowControl w:val="0"/>
              <w:suppressAutoHyphens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7C0CA9" w:rsidRPr="007C0CA9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7C0CA9" w:rsidRPr="007C0CA9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C0CA9" w:rsidRPr="007C0CA9" w:rsidTr="00B1241C">
        <w:tc>
          <w:tcPr>
            <w:tcW w:w="6833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Titoli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="00F26291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10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EA5CBC" w:rsidRDefault="007C0CA9" w:rsidP="00DE0C1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Altr</w:t>
            </w:r>
            <w:r w:rsidR="00E84736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 titoli/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formazione documentata coerente con l’incarico (2 punti per ogni </w:t>
            </w:r>
            <w:r w:rsidR="00DE0C1C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titolo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): </w:t>
            </w:r>
          </w:p>
          <w:p w:rsidR="007C0CA9" w:rsidRDefault="00EA5CBC" w:rsidP="00DE0C1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……………..</w:t>
            </w:r>
            <w:r w:rsidR="007C0CA9"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………..….……………………………………………………………………………………..</w:t>
            </w:r>
          </w:p>
          <w:p w:rsidR="00B1241C" w:rsidRDefault="00EA5CBC" w:rsidP="00E8473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……………..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………..….……………………………………………………………………………………..</w:t>
            </w:r>
          </w:p>
          <w:p w:rsidR="00B1241C" w:rsidRDefault="00B1241C" w:rsidP="00B1241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……………..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………..….……………………………………………………………………………………..</w:t>
            </w:r>
          </w:p>
          <w:p w:rsidR="00B1241C" w:rsidRDefault="00B1241C" w:rsidP="00B1241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……………..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………..….……………………………………………………………………………………..</w:t>
            </w:r>
          </w:p>
          <w:p w:rsidR="00B1241C" w:rsidRDefault="00B1241C" w:rsidP="00B1241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……………..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………..….……………………………………………………………………………………..</w:t>
            </w:r>
          </w:p>
          <w:p w:rsidR="00E84736" w:rsidRPr="007C0CA9" w:rsidRDefault="00E84736" w:rsidP="00E8473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7C0CA9" w:rsidRPr="007C0CA9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7C0CA9" w:rsidRPr="007C0CA9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C0CA9" w:rsidRPr="007C0CA9" w:rsidTr="00B1241C">
        <w:tc>
          <w:tcPr>
            <w:tcW w:w="6833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lastRenderedPageBreak/>
              <w:t>Esperienza formativa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10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Incarichi di </w:t>
            </w:r>
            <w:r w:rsidR="00B57148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tutor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 progetti finanziati</w:t>
            </w:r>
            <w:r w:rsidR="00E84736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con</w:t>
            </w:r>
            <w:r w:rsid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Fond</w:t>
            </w:r>
            <w:r w:rsidR="00E84736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</w:t>
            </w:r>
            <w:r w:rsid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Europe</w:t>
            </w:r>
            <w:r w:rsidR="00E84736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</w:t>
            </w:r>
            <w:r w:rsid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PON-POC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(2 punti per ogni progetto):</w:t>
            </w:r>
          </w:p>
          <w:p w:rsidR="007C0CA9" w:rsidRDefault="007C0CA9" w:rsidP="00DE0C1C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Docente </w:t>
            </w:r>
            <w:r w:rsidR="00D67FC8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tutor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progetto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…</w:t>
            </w:r>
            <w:r w:rsidR="00DE0C1C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………………………………………… A.S. ………………</w:t>
            </w:r>
          </w:p>
          <w:p w:rsidR="00EA5CBC" w:rsidRDefault="00EA5CBC" w:rsidP="00DE0C1C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Docente </w:t>
            </w:r>
            <w:r w:rsidR="00D67FC8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tutor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progetto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………………………………………… A.S. ………………</w:t>
            </w:r>
          </w:p>
          <w:p w:rsidR="00EA5CBC" w:rsidRDefault="00EA5CBC" w:rsidP="00DE0C1C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Docente </w:t>
            </w:r>
            <w:r w:rsidR="00D67FC8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tutor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progetto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………………………………………… A.S. ………………</w:t>
            </w:r>
          </w:p>
          <w:p w:rsidR="00EA5CBC" w:rsidRDefault="00EA5CBC" w:rsidP="00DE0C1C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Docente </w:t>
            </w:r>
            <w:r w:rsidR="00D67FC8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tutor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progetto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………………………………………… A.S. ………………</w:t>
            </w:r>
          </w:p>
          <w:p w:rsidR="00E84736" w:rsidRPr="007C0CA9" w:rsidRDefault="00EA5CBC" w:rsidP="00D67FC8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Docente </w:t>
            </w:r>
            <w:r w:rsidR="00D67FC8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tutor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progetto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………………………………………… A.S. ………………</w:t>
            </w:r>
          </w:p>
        </w:tc>
        <w:tc>
          <w:tcPr>
            <w:tcW w:w="1361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C0CA9" w:rsidRPr="007C0CA9" w:rsidTr="00B1241C">
        <w:tc>
          <w:tcPr>
            <w:tcW w:w="6833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Esperienza formativa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="00F26291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10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B1241C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Esperienza di insegnamento in discipline attinenti al</w:t>
            </w:r>
            <w:r w:rsidR="00DE0C1C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la tematica del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modulo</w:t>
            </w:r>
          </w:p>
          <w:p w:rsidR="00B1241C" w:rsidRPr="00B1241C" w:rsidRDefault="00B1241C" w:rsidP="00B124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1241C">
              <w:rPr>
                <w:rFonts w:asciiTheme="minorHAnsi" w:hAnsiTheme="minorHAnsi" w:cstheme="minorHAnsi"/>
                <w:sz w:val="22"/>
                <w:szCs w:val="22"/>
              </w:rPr>
              <w:t>Modulo “Scacco matto 1”: area matematica, motoria</w:t>
            </w:r>
          </w:p>
          <w:p w:rsidR="00B1241C" w:rsidRPr="00B1241C" w:rsidRDefault="00B1241C" w:rsidP="00B124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1241C">
              <w:rPr>
                <w:rFonts w:asciiTheme="minorHAnsi" w:hAnsiTheme="minorHAnsi" w:cstheme="minorHAnsi"/>
                <w:sz w:val="22"/>
                <w:szCs w:val="22"/>
              </w:rPr>
              <w:t>Modulo “Percorsi ambientali”: area scientifica</w:t>
            </w:r>
          </w:p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(</w:t>
            </w:r>
            <w:r w:rsid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2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</w:t>
            </w:r>
            <w:r w:rsid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per ogni anno</w:t>
            </w:r>
            <w:r w:rsid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scolastico di insegnamento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):</w:t>
            </w:r>
          </w:p>
          <w:p w:rsidR="00ED24D4" w:rsidRDefault="007C0CA9" w:rsidP="001E1A0A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ED24D4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Docente di ………………………</w:t>
            </w:r>
            <w:proofErr w:type="gramStart"/>
            <w:r w:rsidRPr="00ED24D4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ED24D4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 w:rsidR="00ED24D4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 presso …………</w:t>
            </w:r>
            <w:proofErr w:type="gramStart"/>
            <w:r w:rsidR="00ED24D4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="00ED24D4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……………</w:t>
            </w:r>
          </w:p>
          <w:p w:rsidR="00ED24D4" w:rsidRDefault="00F26291" w:rsidP="001E1A0A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ED24D4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Docente di ………………………</w:t>
            </w:r>
            <w:proofErr w:type="gramStart"/>
            <w:r w:rsidRPr="00ED24D4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ED24D4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 presso …………</w:t>
            </w:r>
            <w:proofErr w:type="gramStart"/>
            <w:r w:rsidR="00ED24D4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="00ED24D4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……………</w:t>
            </w:r>
          </w:p>
          <w:p w:rsidR="00ED24D4" w:rsidRDefault="00F26291" w:rsidP="001E1A0A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ED24D4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Docente di ………………………</w:t>
            </w:r>
            <w:proofErr w:type="gramStart"/>
            <w:r w:rsidRPr="00ED24D4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ED24D4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 presso …………</w:t>
            </w:r>
            <w:proofErr w:type="gramStart"/>
            <w:r w:rsidRPr="00ED24D4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ED24D4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</w:t>
            </w:r>
            <w:r w:rsidR="00ED24D4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</w:t>
            </w:r>
          </w:p>
          <w:p w:rsidR="00F26291" w:rsidRPr="00ED24D4" w:rsidRDefault="00F26291" w:rsidP="001E1A0A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ED24D4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Docente di ………………………</w:t>
            </w:r>
            <w:proofErr w:type="gramStart"/>
            <w:r w:rsidRPr="00ED24D4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ED24D4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 w:rsidR="00ED24D4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 presso …………</w:t>
            </w:r>
            <w:proofErr w:type="gramStart"/>
            <w:r w:rsidR="00ED24D4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="00ED24D4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……………</w:t>
            </w:r>
          </w:p>
          <w:p w:rsidR="00E84736" w:rsidRDefault="00F26291" w:rsidP="00E84736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Docente di ………………………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 w:rsidR="00ED24D4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 presso …………</w:t>
            </w:r>
            <w:proofErr w:type="gramStart"/>
            <w:r w:rsidR="00ED24D4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="00ED24D4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……………</w:t>
            </w:r>
          </w:p>
          <w:p w:rsidR="00E84736" w:rsidRPr="00E84736" w:rsidRDefault="00E84736" w:rsidP="00E84736">
            <w:pPr>
              <w:widowControl w:val="0"/>
              <w:suppressAutoHyphens/>
              <w:ind w:left="179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B57148" w:rsidRPr="007C0CA9" w:rsidTr="00B1241C">
        <w:tc>
          <w:tcPr>
            <w:tcW w:w="6833" w:type="dxa"/>
            <w:shd w:val="clear" w:color="auto" w:fill="auto"/>
          </w:tcPr>
          <w:p w:rsidR="00B57148" w:rsidRPr="007C0CA9" w:rsidRDefault="00B57148" w:rsidP="00B57148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Esperienza formativa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="00D67FC8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5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B57148" w:rsidRPr="007C0CA9" w:rsidRDefault="00B57148" w:rsidP="00B57148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Esperienza di insegnamento in 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altre 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discipline </w:t>
            </w:r>
            <w:r w:rsidR="00E84736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(in alternativa al precedente) 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(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1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o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per ogni anno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scolastico di insegnamento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):</w:t>
            </w:r>
          </w:p>
          <w:p w:rsidR="00B57148" w:rsidRDefault="00B57148" w:rsidP="00B57148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Docente di ………………………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 w:rsidR="00ED24D4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 presso …………</w:t>
            </w:r>
            <w:proofErr w:type="gramStart"/>
            <w:r w:rsidR="00ED24D4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="00ED24D4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……………</w:t>
            </w:r>
          </w:p>
          <w:p w:rsidR="00B57148" w:rsidRDefault="00B57148" w:rsidP="00B57148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Docente di ………………………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 w:rsidR="00ED24D4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 presso …………</w:t>
            </w:r>
            <w:proofErr w:type="gramStart"/>
            <w:r w:rsidR="00ED24D4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="00ED24D4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……………</w:t>
            </w:r>
          </w:p>
          <w:p w:rsidR="00B57148" w:rsidRDefault="00B57148" w:rsidP="00B57148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Docente di ………………………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 w:rsidR="00ED24D4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 presso …………</w:t>
            </w:r>
            <w:proofErr w:type="gramStart"/>
            <w:r w:rsidR="00ED24D4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="00ED24D4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……………</w:t>
            </w:r>
          </w:p>
          <w:p w:rsidR="00B57148" w:rsidRDefault="00B57148" w:rsidP="00B57148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Docente di ………………………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 w:rsidR="00ED24D4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 presso …………</w:t>
            </w:r>
            <w:proofErr w:type="gramStart"/>
            <w:r w:rsidR="00ED24D4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="00ED24D4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……………</w:t>
            </w:r>
          </w:p>
          <w:p w:rsidR="00B57148" w:rsidRDefault="00B57148" w:rsidP="00B57148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B57148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Docente di ………………………</w:t>
            </w:r>
            <w:proofErr w:type="gramStart"/>
            <w:r w:rsidRPr="00B57148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B57148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 w:rsidR="00ED24D4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 presso …………</w:t>
            </w:r>
            <w:proofErr w:type="gramStart"/>
            <w:r w:rsidR="00ED24D4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="00ED24D4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……………</w:t>
            </w:r>
          </w:p>
          <w:p w:rsidR="00E84736" w:rsidRPr="00B57148" w:rsidRDefault="00E84736" w:rsidP="00E84736">
            <w:pPr>
              <w:widowControl w:val="0"/>
              <w:suppressAutoHyphens/>
              <w:ind w:left="179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</w:tcPr>
          <w:p w:rsidR="00B57148" w:rsidRPr="007C0CA9" w:rsidRDefault="00B57148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</w:tcPr>
          <w:p w:rsidR="00B57148" w:rsidRPr="007C0CA9" w:rsidRDefault="00B57148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C0CA9" w:rsidRPr="007C0CA9" w:rsidTr="00B1241C">
        <w:tc>
          <w:tcPr>
            <w:tcW w:w="6833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Esperienza formativa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="00292EF8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10</w:t>
            </w:r>
            <w:bookmarkStart w:id="0" w:name="_GoBack"/>
            <w:bookmarkEnd w:id="0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7C0CA9" w:rsidRPr="007C0CA9" w:rsidRDefault="00DE0C1C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E84B26">
              <w:rPr>
                <w:rFonts w:ascii="Calibri" w:hAnsi="Calibri" w:cs="Calibri"/>
                <w:sz w:val="22"/>
                <w:szCs w:val="22"/>
              </w:rPr>
              <w:t xml:space="preserve">Incarichi per progetti/attività </w:t>
            </w:r>
            <w:r w:rsidR="00B57148">
              <w:rPr>
                <w:rFonts w:ascii="Calibri" w:hAnsi="Calibri" w:cs="Calibri"/>
                <w:sz w:val="22"/>
                <w:szCs w:val="22"/>
              </w:rPr>
              <w:t xml:space="preserve">nella scuola </w:t>
            </w:r>
            <w:r w:rsidR="00E84736">
              <w:rPr>
                <w:rFonts w:ascii="Calibri" w:hAnsi="Calibri" w:cs="Calibri"/>
                <w:sz w:val="22"/>
                <w:szCs w:val="22"/>
              </w:rPr>
              <w:t xml:space="preserve">documentati </w:t>
            </w:r>
            <w:r w:rsidR="00B57148">
              <w:rPr>
                <w:rFonts w:ascii="Calibri" w:hAnsi="Calibri" w:cs="Calibri"/>
                <w:sz w:val="22"/>
                <w:szCs w:val="22"/>
              </w:rPr>
              <w:t xml:space="preserve">negli anni precedenti </w:t>
            </w:r>
            <w:r w:rsidRPr="00E84B26">
              <w:rPr>
                <w:rFonts w:ascii="Calibri" w:hAnsi="Calibri" w:cs="Calibri"/>
                <w:sz w:val="22"/>
                <w:szCs w:val="22"/>
              </w:rPr>
              <w:t>(</w:t>
            </w:r>
            <w:r w:rsidR="00B57148">
              <w:rPr>
                <w:rFonts w:ascii="Calibri" w:hAnsi="Calibri" w:cs="Calibri"/>
                <w:sz w:val="22"/>
                <w:szCs w:val="22"/>
              </w:rPr>
              <w:t>2</w:t>
            </w:r>
            <w:r w:rsidRPr="00E84B26">
              <w:rPr>
                <w:rFonts w:ascii="Calibri" w:hAnsi="Calibri" w:cs="Calibri"/>
                <w:sz w:val="22"/>
                <w:szCs w:val="22"/>
              </w:rPr>
              <w:t xml:space="preserve"> punt</w:t>
            </w:r>
            <w:r w:rsidR="00B57148">
              <w:rPr>
                <w:rFonts w:ascii="Calibri" w:hAnsi="Calibri" w:cs="Calibri"/>
                <w:sz w:val="22"/>
                <w:szCs w:val="22"/>
              </w:rPr>
              <w:t>i</w:t>
            </w:r>
            <w:r w:rsidRPr="00E84B26">
              <w:rPr>
                <w:rFonts w:ascii="Calibri" w:hAnsi="Calibri" w:cs="Calibri"/>
                <w:sz w:val="22"/>
                <w:szCs w:val="22"/>
              </w:rPr>
              <w:t xml:space="preserve"> per ogni anno</w:t>
            </w:r>
            <w:r w:rsidR="00B57148">
              <w:rPr>
                <w:rFonts w:ascii="Calibri" w:hAnsi="Calibri" w:cs="Calibri"/>
                <w:sz w:val="22"/>
                <w:szCs w:val="22"/>
              </w:rPr>
              <w:t xml:space="preserve"> scolastico</w:t>
            </w:r>
            <w:r w:rsidRPr="00E84B26">
              <w:rPr>
                <w:rFonts w:ascii="Calibri" w:hAnsi="Calibri" w:cs="Calibri"/>
                <w:sz w:val="22"/>
                <w:szCs w:val="22"/>
              </w:rPr>
              <w:t>)</w:t>
            </w:r>
            <w:r w:rsidR="007C0CA9"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:</w:t>
            </w:r>
          </w:p>
          <w:p w:rsidR="007C0CA9" w:rsidRDefault="007C0CA9" w:rsidP="007C0CA9">
            <w:pPr>
              <w:widowControl w:val="0"/>
              <w:numPr>
                <w:ilvl w:val="0"/>
                <w:numId w:val="34"/>
              </w:numPr>
              <w:suppressAutoHyphens/>
              <w:ind w:left="179" w:hanging="179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</w:t>
            </w:r>
            <w:r w:rsidR="00ED24D4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tto …………………………………………... A.S. …</w:t>
            </w:r>
            <w:proofErr w:type="gramStart"/>
            <w:r w:rsidR="00ED24D4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 in qualità di ………….</w:t>
            </w:r>
          </w:p>
          <w:p w:rsidR="00F26291" w:rsidRDefault="00F26291" w:rsidP="007C0CA9">
            <w:pPr>
              <w:widowControl w:val="0"/>
              <w:numPr>
                <w:ilvl w:val="0"/>
                <w:numId w:val="34"/>
              </w:numPr>
              <w:suppressAutoHyphens/>
              <w:ind w:left="179" w:hanging="179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</w:t>
            </w:r>
            <w:r w:rsidR="00ED24D4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tto …………………………………………... A.S. …</w:t>
            </w:r>
            <w:proofErr w:type="gramStart"/>
            <w:r w:rsidR="00ED24D4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 in qualità di ………….</w:t>
            </w:r>
          </w:p>
          <w:p w:rsidR="00F26291" w:rsidRDefault="00F26291" w:rsidP="007C0CA9">
            <w:pPr>
              <w:widowControl w:val="0"/>
              <w:numPr>
                <w:ilvl w:val="0"/>
                <w:numId w:val="34"/>
              </w:numPr>
              <w:suppressAutoHyphens/>
              <w:ind w:left="179" w:hanging="179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</w:t>
            </w:r>
            <w:r w:rsidR="00ED24D4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tto …………………………………………... A.S. …</w:t>
            </w:r>
            <w:proofErr w:type="gramStart"/>
            <w:r w:rsidR="00ED24D4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 in qualità di ………….</w:t>
            </w:r>
          </w:p>
          <w:p w:rsidR="00F26291" w:rsidRDefault="00F26291" w:rsidP="007C0CA9">
            <w:pPr>
              <w:widowControl w:val="0"/>
              <w:numPr>
                <w:ilvl w:val="0"/>
                <w:numId w:val="34"/>
              </w:numPr>
              <w:suppressAutoHyphens/>
              <w:ind w:left="179" w:hanging="179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Progetto </w:t>
            </w:r>
            <w:r w:rsidR="00ED24D4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…………………………………………... A.S. …</w:t>
            </w:r>
            <w:proofErr w:type="gramStart"/>
            <w:r w:rsidR="00ED24D4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 in qualità di ………….</w:t>
            </w:r>
          </w:p>
          <w:p w:rsidR="00F26291" w:rsidRDefault="00F26291" w:rsidP="007C0CA9">
            <w:pPr>
              <w:widowControl w:val="0"/>
              <w:numPr>
                <w:ilvl w:val="0"/>
                <w:numId w:val="34"/>
              </w:numPr>
              <w:suppressAutoHyphens/>
              <w:ind w:left="179" w:hanging="179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</w:t>
            </w:r>
            <w:r w:rsidR="00ED24D4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tto …………………………………………... A.S. ……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….…. in qualità di ………….</w:t>
            </w:r>
          </w:p>
          <w:p w:rsidR="00E84736" w:rsidRPr="007C0CA9" w:rsidRDefault="00E84736" w:rsidP="00E84736">
            <w:pPr>
              <w:widowControl w:val="0"/>
              <w:suppressAutoHyphens/>
              <w:ind w:left="179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C0CA9" w:rsidRPr="007C0CA9" w:rsidTr="00B1241C">
        <w:trPr>
          <w:trHeight w:val="567"/>
        </w:trPr>
        <w:tc>
          <w:tcPr>
            <w:tcW w:w="6833" w:type="dxa"/>
            <w:shd w:val="clear" w:color="auto" w:fill="auto"/>
            <w:vAlign w:val="center"/>
          </w:tcPr>
          <w:p w:rsidR="007C0CA9" w:rsidRPr="007C0CA9" w:rsidRDefault="007C0CA9" w:rsidP="00F26291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PUNTEGGIO COMPLESSIVO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7C0CA9" w:rsidRPr="007C0CA9" w:rsidRDefault="007C0CA9" w:rsidP="00F26291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7C0CA9" w:rsidRPr="007C0CA9" w:rsidRDefault="007C0CA9" w:rsidP="00F26291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</w:tbl>
    <w:p w:rsidR="007C0CA9" w:rsidRDefault="007C0CA9" w:rsidP="007C0CA9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</w:p>
    <w:p w:rsidR="00F26291" w:rsidRPr="007C0CA9" w:rsidRDefault="00F26291" w:rsidP="007C0CA9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</w:p>
    <w:p w:rsidR="007C0CA9" w:rsidRDefault="007C0CA9" w:rsidP="007C0CA9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  <w:r w:rsidRPr="007C0CA9"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  <w:t xml:space="preserve">Data________________                                               </w:t>
      </w:r>
      <w:r w:rsidRPr="007C0CA9"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  <w:tab/>
        <w:t>Firma __________________________________</w:t>
      </w:r>
    </w:p>
    <w:p w:rsidR="00E84736" w:rsidRDefault="00E84736" w:rsidP="007C0CA9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</w:p>
    <w:p w:rsidR="00E84736" w:rsidRDefault="00E84736" w:rsidP="007C0CA9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</w:p>
    <w:p w:rsidR="00E84736" w:rsidRDefault="00E84736" w:rsidP="007C0CA9">
      <w:pPr>
        <w:widowControl w:val="0"/>
        <w:suppressAutoHyphens/>
        <w:spacing w:line="276" w:lineRule="auto"/>
        <w:jc w:val="both"/>
        <w:rPr>
          <w:rFonts w:ascii="Calibri" w:eastAsia="Calibri" w:hAnsi="Calibri" w:cs="Calibri"/>
          <w:color w:val="000000"/>
          <w:sz w:val="22"/>
        </w:rPr>
      </w:pPr>
    </w:p>
    <w:sectPr w:rsidR="00E84736" w:rsidSect="00616A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134" w:bottom="851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580" w:rsidRDefault="000F7580">
      <w:r>
        <w:separator/>
      </w:r>
    </w:p>
  </w:endnote>
  <w:endnote w:type="continuationSeparator" w:id="0">
    <w:p w:rsidR="000F7580" w:rsidRDefault="000F7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AF52D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580" w:rsidRDefault="000F7580">
      <w:r>
        <w:separator/>
      </w:r>
    </w:p>
  </w:footnote>
  <w:footnote w:type="continuationSeparator" w:id="0">
    <w:p w:rsidR="000F7580" w:rsidRDefault="000F7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1E13911"/>
    <w:multiLevelType w:val="hybridMultilevel"/>
    <w:tmpl w:val="2DBA9462"/>
    <w:lvl w:ilvl="0" w:tplc="EE64156C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A16183A"/>
    <w:multiLevelType w:val="hybridMultilevel"/>
    <w:tmpl w:val="F35CCD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D4450"/>
    <w:multiLevelType w:val="hybridMultilevel"/>
    <w:tmpl w:val="B57A8B96"/>
    <w:lvl w:ilvl="0" w:tplc="D7D6BF6A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151906"/>
    <w:multiLevelType w:val="hybridMultilevel"/>
    <w:tmpl w:val="DE969C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672B0"/>
    <w:multiLevelType w:val="hybridMultilevel"/>
    <w:tmpl w:val="198A2A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FC53FF"/>
    <w:multiLevelType w:val="hybridMultilevel"/>
    <w:tmpl w:val="263C1E4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39E3A48"/>
    <w:multiLevelType w:val="hybridMultilevel"/>
    <w:tmpl w:val="887A14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A75532"/>
    <w:multiLevelType w:val="hybridMultilevel"/>
    <w:tmpl w:val="28F21B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7061CC"/>
    <w:multiLevelType w:val="hybridMultilevel"/>
    <w:tmpl w:val="8480A6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816D22"/>
    <w:multiLevelType w:val="hybridMultilevel"/>
    <w:tmpl w:val="0FB4C9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97AB6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D52E46"/>
    <w:multiLevelType w:val="hybridMultilevel"/>
    <w:tmpl w:val="5A4A1A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B441B"/>
    <w:multiLevelType w:val="hybridMultilevel"/>
    <w:tmpl w:val="78D4F9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8D3ED5"/>
    <w:multiLevelType w:val="hybridMultilevel"/>
    <w:tmpl w:val="7438EC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5B3B90"/>
    <w:multiLevelType w:val="hybridMultilevel"/>
    <w:tmpl w:val="6A3E2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9B29D9"/>
    <w:multiLevelType w:val="hybridMultilevel"/>
    <w:tmpl w:val="70A60D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FF60BC"/>
    <w:multiLevelType w:val="hybridMultilevel"/>
    <w:tmpl w:val="BFE8E188"/>
    <w:lvl w:ilvl="0" w:tplc="ACE4510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650FBD"/>
    <w:multiLevelType w:val="hybridMultilevel"/>
    <w:tmpl w:val="91723A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2F0607"/>
    <w:multiLevelType w:val="hybridMultilevel"/>
    <w:tmpl w:val="2AF45082"/>
    <w:lvl w:ilvl="0" w:tplc="ACE45108">
      <w:start w:val="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526233BD"/>
    <w:multiLevelType w:val="hybridMultilevel"/>
    <w:tmpl w:val="0602C546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31A5DEB"/>
    <w:multiLevelType w:val="hybridMultilevel"/>
    <w:tmpl w:val="00BC63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F0093"/>
    <w:multiLevelType w:val="hybridMultilevel"/>
    <w:tmpl w:val="8146DF6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Marlett" w:hAnsi="Marlett" w:hint="default"/>
      </w:rPr>
    </w:lvl>
  </w:abstractNum>
  <w:abstractNum w:abstractNumId="28" w15:restartNumberingAfterBreak="0">
    <w:nsid w:val="5D055A53"/>
    <w:multiLevelType w:val="hybridMultilevel"/>
    <w:tmpl w:val="C3345E3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65D44200"/>
    <w:multiLevelType w:val="hybridMultilevel"/>
    <w:tmpl w:val="73482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67006D"/>
    <w:multiLevelType w:val="hybridMultilevel"/>
    <w:tmpl w:val="741A77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38127F"/>
    <w:multiLevelType w:val="hybridMultilevel"/>
    <w:tmpl w:val="9D4853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510291"/>
    <w:multiLevelType w:val="hybridMultilevel"/>
    <w:tmpl w:val="85323992"/>
    <w:lvl w:ilvl="0" w:tplc="CBC24B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CAB0BD7"/>
    <w:multiLevelType w:val="hybridMultilevel"/>
    <w:tmpl w:val="7C74F6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0"/>
  </w:num>
  <w:num w:numId="4">
    <w:abstractNumId w:val="1"/>
  </w:num>
  <w:num w:numId="5">
    <w:abstractNumId w:val="2"/>
  </w:num>
  <w:num w:numId="6">
    <w:abstractNumId w:val="15"/>
  </w:num>
  <w:num w:numId="7">
    <w:abstractNumId w:val="10"/>
  </w:num>
  <w:num w:numId="8">
    <w:abstractNumId w:val="20"/>
  </w:num>
  <w:num w:numId="9">
    <w:abstractNumId w:val="29"/>
  </w:num>
  <w:num w:numId="10">
    <w:abstractNumId w:val="8"/>
  </w:num>
  <w:num w:numId="11">
    <w:abstractNumId w:val="19"/>
  </w:num>
  <w:num w:numId="12">
    <w:abstractNumId w:val="14"/>
  </w:num>
  <w:num w:numId="13">
    <w:abstractNumId w:val="9"/>
  </w:num>
  <w:num w:numId="14">
    <w:abstractNumId w:val="16"/>
  </w:num>
  <w:num w:numId="15">
    <w:abstractNumId w:val="27"/>
  </w:num>
  <w:num w:numId="16">
    <w:abstractNumId w:val="5"/>
  </w:num>
  <w:num w:numId="17">
    <w:abstractNumId w:val="12"/>
  </w:num>
  <w:num w:numId="18">
    <w:abstractNumId w:val="13"/>
  </w:num>
  <w:num w:numId="19">
    <w:abstractNumId w:val="11"/>
  </w:num>
  <w:num w:numId="20">
    <w:abstractNumId w:val="23"/>
  </w:num>
  <w:num w:numId="21">
    <w:abstractNumId w:val="26"/>
  </w:num>
  <w:num w:numId="22">
    <w:abstractNumId w:val="21"/>
  </w:num>
  <w:num w:numId="23">
    <w:abstractNumId w:val="25"/>
  </w:num>
  <w:num w:numId="24">
    <w:abstractNumId w:val="31"/>
  </w:num>
  <w:num w:numId="25">
    <w:abstractNumId w:val="32"/>
  </w:num>
  <w:num w:numId="26">
    <w:abstractNumId w:val="6"/>
  </w:num>
  <w:num w:numId="27">
    <w:abstractNumId w:val="30"/>
  </w:num>
  <w:num w:numId="28">
    <w:abstractNumId w:val="33"/>
  </w:num>
  <w:num w:numId="29">
    <w:abstractNumId w:val="17"/>
  </w:num>
  <w:num w:numId="30">
    <w:abstractNumId w:val="7"/>
  </w:num>
  <w:num w:numId="31">
    <w:abstractNumId w:val="24"/>
  </w:num>
  <w:num w:numId="32">
    <w:abstractNumId w:val="22"/>
  </w:num>
  <w:num w:numId="33">
    <w:abstractNumId w:val="28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59B4"/>
    <w:rsid w:val="00006E16"/>
    <w:rsid w:val="00010D73"/>
    <w:rsid w:val="0001314D"/>
    <w:rsid w:val="0001443F"/>
    <w:rsid w:val="00015D9C"/>
    <w:rsid w:val="00016658"/>
    <w:rsid w:val="00021EB3"/>
    <w:rsid w:val="00022637"/>
    <w:rsid w:val="0003018C"/>
    <w:rsid w:val="000309DF"/>
    <w:rsid w:val="000371CE"/>
    <w:rsid w:val="000372B8"/>
    <w:rsid w:val="000458BE"/>
    <w:rsid w:val="00046B4A"/>
    <w:rsid w:val="00047934"/>
    <w:rsid w:val="0005084A"/>
    <w:rsid w:val="00051BDB"/>
    <w:rsid w:val="00051E72"/>
    <w:rsid w:val="000529DF"/>
    <w:rsid w:val="000534AD"/>
    <w:rsid w:val="000539ED"/>
    <w:rsid w:val="000564C9"/>
    <w:rsid w:val="00056833"/>
    <w:rsid w:val="00062E4A"/>
    <w:rsid w:val="000670A5"/>
    <w:rsid w:val="000736AB"/>
    <w:rsid w:val="000A19BA"/>
    <w:rsid w:val="000A24CF"/>
    <w:rsid w:val="000A74CB"/>
    <w:rsid w:val="000B12C5"/>
    <w:rsid w:val="000B480F"/>
    <w:rsid w:val="000B6C44"/>
    <w:rsid w:val="000C0039"/>
    <w:rsid w:val="000C11ED"/>
    <w:rsid w:val="000C7368"/>
    <w:rsid w:val="000D1AFB"/>
    <w:rsid w:val="000D5BE5"/>
    <w:rsid w:val="000D74C7"/>
    <w:rsid w:val="000E1E4D"/>
    <w:rsid w:val="000F0CA0"/>
    <w:rsid w:val="000F2156"/>
    <w:rsid w:val="000F4D89"/>
    <w:rsid w:val="000F5E3D"/>
    <w:rsid w:val="000F7580"/>
    <w:rsid w:val="000F7F3B"/>
    <w:rsid w:val="00100384"/>
    <w:rsid w:val="0010301E"/>
    <w:rsid w:val="00104CEA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419AB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5DFE"/>
    <w:rsid w:val="0018773E"/>
    <w:rsid w:val="001A5909"/>
    <w:rsid w:val="001A6378"/>
    <w:rsid w:val="001B1257"/>
    <w:rsid w:val="001B1415"/>
    <w:rsid w:val="001B484F"/>
    <w:rsid w:val="001C0302"/>
    <w:rsid w:val="001C6C49"/>
    <w:rsid w:val="001D4B64"/>
    <w:rsid w:val="001D6B50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11DC"/>
    <w:rsid w:val="00222A56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60BF"/>
    <w:rsid w:val="00286C40"/>
    <w:rsid w:val="00292EF8"/>
    <w:rsid w:val="002943C2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F66C4"/>
    <w:rsid w:val="00300F45"/>
    <w:rsid w:val="00304B62"/>
    <w:rsid w:val="0030701D"/>
    <w:rsid w:val="003213FC"/>
    <w:rsid w:val="00336F0F"/>
    <w:rsid w:val="003469AB"/>
    <w:rsid w:val="00347262"/>
    <w:rsid w:val="00351652"/>
    <w:rsid w:val="00353E98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2E1C"/>
    <w:rsid w:val="00395933"/>
    <w:rsid w:val="003A007F"/>
    <w:rsid w:val="003A01DE"/>
    <w:rsid w:val="003A0C44"/>
    <w:rsid w:val="003B79E2"/>
    <w:rsid w:val="003C0DE3"/>
    <w:rsid w:val="003D1D17"/>
    <w:rsid w:val="003E18F4"/>
    <w:rsid w:val="003E2DA4"/>
    <w:rsid w:val="003E2E35"/>
    <w:rsid w:val="003E5C47"/>
    <w:rsid w:val="003F25D1"/>
    <w:rsid w:val="003F5439"/>
    <w:rsid w:val="004076E9"/>
    <w:rsid w:val="004077D0"/>
    <w:rsid w:val="00412300"/>
    <w:rsid w:val="00414813"/>
    <w:rsid w:val="00416DC1"/>
    <w:rsid w:val="00430C48"/>
    <w:rsid w:val="00433CB5"/>
    <w:rsid w:val="0044224C"/>
    <w:rsid w:val="00443639"/>
    <w:rsid w:val="00446355"/>
    <w:rsid w:val="0044774A"/>
    <w:rsid w:val="004563DD"/>
    <w:rsid w:val="00462440"/>
    <w:rsid w:val="004636C0"/>
    <w:rsid w:val="004652D3"/>
    <w:rsid w:val="004657B2"/>
    <w:rsid w:val="004722C2"/>
    <w:rsid w:val="00484CE2"/>
    <w:rsid w:val="00485D17"/>
    <w:rsid w:val="004914CB"/>
    <w:rsid w:val="00497369"/>
    <w:rsid w:val="004A5D71"/>
    <w:rsid w:val="004B62EF"/>
    <w:rsid w:val="004C01A7"/>
    <w:rsid w:val="004C5787"/>
    <w:rsid w:val="004D18E3"/>
    <w:rsid w:val="004D1C0F"/>
    <w:rsid w:val="004E105E"/>
    <w:rsid w:val="004E6955"/>
    <w:rsid w:val="004F7A83"/>
    <w:rsid w:val="00503E82"/>
    <w:rsid w:val="00504B83"/>
    <w:rsid w:val="00505644"/>
    <w:rsid w:val="00514C8E"/>
    <w:rsid w:val="00520DBD"/>
    <w:rsid w:val="00525018"/>
    <w:rsid w:val="00526196"/>
    <w:rsid w:val="005263CD"/>
    <w:rsid w:val="0052773A"/>
    <w:rsid w:val="00535EF8"/>
    <w:rsid w:val="00547C3A"/>
    <w:rsid w:val="00551462"/>
    <w:rsid w:val="005528BF"/>
    <w:rsid w:val="005540B3"/>
    <w:rsid w:val="0055517D"/>
    <w:rsid w:val="005603E9"/>
    <w:rsid w:val="00560F4E"/>
    <w:rsid w:val="00561BF1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953BC"/>
    <w:rsid w:val="005A557E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4A96"/>
    <w:rsid w:val="005F5051"/>
    <w:rsid w:val="005F72D5"/>
    <w:rsid w:val="006008A3"/>
    <w:rsid w:val="00606B2E"/>
    <w:rsid w:val="00607877"/>
    <w:rsid w:val="006105EA"/>
    <w:rsid w:val="00616AEF"/>
    <w:rsid w:val="0062483F"/>
    <w:rsid w:val="00632BF9"/>
    <w:rsid w:val="00632F5C"/>
    <w:rsid w:val="00637EE7"/>
    <w:rsid w:val="00647912"/>
    <w:rsid w:val="0065050C"/>
    <w:rsid w:val="0065467C"/>
    <w:rsid w:val="0066271B"/>
    <w:rsid w:val="006648CD"/>
    <w:rsid w:val="006761FD"/>
    <w:rsid w:val="0067699A"/>
    <w:rsid w:val="0068062A"/>
    <w:rsid w:val="00683118"/>
    <w:rsid w:val="00692070"/>
    <w:rsid w:val="006A149B"/>
    <w:rsid w:val="006A52AB"/>
    <w:rsid w:val="006A73FD"/>
    <w:rsid w:val="006B162F"/>
    <w:rsid w:val="006B179B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705188"/>
    <w:rsid w:val="00706853"/>
    <w:rsid w:val="00706DD4"/>
    <w:rsid w:val="00707D6B"/>
    <w:rsid w:val="00710D1C"/>
    <w:rsid w:val="00717756"/>
    <w:rsid w:val="0072474A"/>
    <w:rsid w:val="00725408"/>
    <w:rsid w:val="00725C14"/>
    <w:rsid w:val="00725D96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82C39"/>
    <w:rsid w:val="00782E13"/>
    <w:rsid w:val="0079013C"/>
    <w:rsid w:val="007927F5"/>
    <w:rsid w:val="00796D2C"/>
    <w:rsid w:val="007A3EDB"/>
    <w:rsid w:val="007B4259"/>
    <w:rsid w:val="007B4C06"/>
    <w:rsid w:val="007B59D8"/>
    <w:rsid w:val="007C0CA9"/>
    <w:rsid w:val="007C4C5B"/>
    <w:rsid w:val="007D3843"/>
    <w:rsid w:val="007D74F4"/>
    <w:rsid w:val="007D7C11"/>
    <w:rsid w:val="007E0355"/>
    <w:rsid w:val="007E0636"/>
    <w:rsid w:val="007E2352"/>
    <w:rsid w:val="007F01B7"/>
    <w:rsid w:val="007F0FE9"/>
    <w:rsid w:val="007F17F0"/>
    <w:rsid w:val="007F24B6"/>
    <w:rsid w:val="007F5DF0"/>
    <w:rsid w:val="00801BA6"/>
    <w:rsid w:val="00815D29"/>
    <w:rsid w:val="00831FA2"/>
    <w:rsid w:val="00832733"/>
    <w:rsid w:val="0083680A"/>
    <w:rsid w:val="00842E3A"/>
    <w:rsid w:val="008459E3"/>
    <w:rsid w:val="00847E8A"/>
    <w:rsid w:val="00853C2A"/>
    <w:rsid w:val="00854281"/>
    <w:rsid w:val="00854424"/>
    <w:rsid w:val="00854B7C"/>
    <w:rsid w:val="00860CF4"/>
    <w:rsid w:val="008664A2"/>
    <w:rsid w:val="0086776E"/>
    <w:rsid w:val="00871E16"/>
    <w:rsid w:val="00874365"/>
    <w:rsid w:val="0087562D"/>
    <w:rsid w:val="00875E5A"/>
    <w:rsid w:val="008805AA"/>
    <w:rsid w:val="00881E62"/>
    <w:rsid w:val="00883FF4"/>
    <w:rsid w:val="008A1E97"/>
    <w:rsid w:val="008A54D9"/>
    <w:rsid w:val="008B1FC8"/>
    <w:rsid w:val="008B37FD"/>
    <w:rsid w:val="008B6767"/>
    <w:rsid w:val="008B67E9"/>
    <w:rsid w:val="008D1317"/>
    <w:rsid w:val="008E0DE5"/>
    <w:rsid w:val="008F28B1"/>
    <w:rsid w:val="008F3CD8"/>
    <w:rsid w:val="008F7B5F"/>
    <w:rsid w:val="00902F7E"/>
    <w:rsid w:val="0090455C"/>
    <w:rsid w:val="00906BD1"/>
    <w:rsid w:val="009105E1"/>
    <w:rsid w:val="00923596"/>
    <w:rsid w:val="009246DD"/>
    <w:rsid w:val="0093431C"/>
    <w:rsid w:val="00941128"/>
    <w:rsid w:val="00942D93"/>
    <w:rsid w:val="009454DE"/>
    <w:rsid w:val="00947939"/>
    <w:rsid w:val="00955B20"/>
    <w:rsid w:val="00956EC5"/>
    <w:rsid w:val="009640AF"/>
    <w:rsid w:val="00964DE6"/>
    <w:rsid w:val="00971485"/>
    <w:rsid w:val="00980B3C"/>
    <w:rsid w:val="00983B33"/>
    <w:rsid w:val="0098483C"/>
    <w:rsid w:val="00987F09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2C01"/>
    <w:rsid w:val="009D42CC"/>
    <w:rsid w:val="009D7632"/>
    <w:rsid w:val="009F0ED6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005"/>
    <w:rsid w:val="00A552D6"/>
    <w:rsid w:val="00A5614F"/>
    <w:rsid w:val="00A57F54"/>
    <w:rsid w:val="00A6054A"/>
    <w:rsid w:val="00A6464D"/>
    <w:rsid w:val="00A727A8"/>
    <w:rsid w:val="00A76733"/>
    <w:rsid w:val="00A90F34"/>
    <w:rsid w:val="00A91C14"/>
    <w:rsid w:val="00A924D0"/>
    <w:rsid w:val="00AA6CCD"/>
    <w:rsid w:val="00AB3F38"/>
    <w:rsid w:val="00AC3345"/>
    <w:rsid w:val="00AD07E7"/>
    <w:rsid w:val="00AD28CB"/>
    <w:rsid w:val="00AD540E"/>
    <w:rsid w:val="00AE6A54"/>
    <w:rsid w:val="00AF52DE"/>
    <w:rsid w:val="00B00B0E"/>
    <w:rsid w:val="00B037E8"/>
    <w:rsid w:val="00B07B91"/>
    <w:rsid w:val="00B122F3"/>
    <w:rsid w:val="00B1241C"/>
    <w:rsid w:val="00B2311E"/>
    <w:rsid w:val="00B23FD6"/>
    <w:rsid w:val="00B31B50"/>
    <w:rsid w:val="00B325B9"/>
    <w:rsid w:val="00B33F7A"/>
    <w:rsid w:val="00B353E9"/>
    <w:rsid w:val="00B35CC5"/>
    <w:rsid w:val="00B36274"/>
    <w:rsid w:val="00B419CF"/>
    <w:rsid w:val="00B57148"/>
    <w:rsid w:val="00B671DC"/>
    <w:rsid w:val="00B74A7A"/>
    <w:rsid w:val="00B833F2"/>
    <w:rsid w:val="00B87A3D"/>
    <w:rsid w:val="00B90CAE"/>
    <w:rsid w:val="00B92B95"/>
    <w:rsid w:val="00B93A7F"/>
    <w:rsid w:val="00BA532D"/>
    <w:rsid w:val="00BB38A7"/>
    <w:rsid w:val="00BB6BE2"/>
    <w:rsid w:val="00BC6CB6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31BE"/>
    <w:rsid w:val="00C243CD"/>
    <w:rsid w:val="00C24770"/>
    <w:rsid w:val="00C33D57"/>
    <w:rsid w:val="00C3593E"/>
    <w:rsid w:val="00C3692A"/>
    <w:rsid w:val="00C410EF"/>
    <w:rsid w:val="00C47403"/>
    <w:rsid w:val="00C572D7"/>
    <w:rsid w:val="00C61D88"/>
    <w:rsid w:val="00C728F6"/>
    <w:rsid w:val="00C85681"/>
    <w:rsid w:val="00CB5774"/>
    <w:rsid w:val="00CB5D21"/>
    <w:rsid w:val="00CC066E"/>
    <w:rsid w:val="00CC34E5"/>
    <w:rsid w:val="00CC5C41"/>
    <w:rsid w:val="00CC6D2D"/>
    <w:rsid w:val="00CC72EB"/>
    <w:rsid w:val="00CD05C5"/>
    <w:rsid w:val="00CD4229"/>
    <w:rsid w:val="00CE126E"/>
    <w:rsid w:val="00CE4CDA"/>
    <w:rsid w:val="00CF00AC"/>
    <w:rsid w:val="00CF2DCA"/>
    <w:rsid w:val="00CF5402"/>
    <w:rsid w:val="00CF7451"/>
    <w:rsid w:val="00D02160"/>
    <w:rsid w:val="00D0520A"/>
    <w:rsid w:val="00D10A8B"/>
    <w:rsid w:val="00D259D5"/>
    <w:rsid w:val="00D26444"/>
    <w:rsid w:val="00D3615C"/>
    <w:rsid w:val="00D4191E"/>
    <w:rsid w:val="00D5077F"/>
    <w:rsid w:val="00D51BB1"/>
    <w:rsid w:val="00D566BB"/>
    <w:rsid w:val="00D56D1B"/>
    <w:rsid w:val="00D572E2"/>
    <w:rsid w:val="00D6154E"/>
    <w:rsid w:val="00D646B2"/>
    <w:rsid w:val="00D67FC8"/>
    <w:rsid w:val="00D81C29"/>
    <w:rsid w:val="00D91878"/>
    <w:rsid w:val="00D920A3"/>
    <w:rsid w:val="00D9743E"/>
    <w:rsid w:val="00D977C5"/>
    <w:rsid w:val="00DA7EDD"/>
    <w:rsid w:val="00DB215F"/>
    <w:rsid w:val="00DB71F1"/>
    <w:rsid w:val="00DC08C8"/>
    <w:rsid w:val="00DC09F0"/>
    <w:rsid w:val="00DD463E"/>
    <w:rsid w:val="00DD704B"/>
    <w:rsid w:val="00DD7E1F"/>
    <w:rsid w:val="00DE0C1C"/>
    <w:rsid w:val="00DE2294"/>
    <w:rsid w:val="00DE791F"/>
    <w:rsid w:val="00DF0084"/>
    <w:rsid w:val="00DF1067"/>
    <w:rsid w:val="00DF2A88"/>
    <w:rsid w:val="00DF7B0B"/>
    <w:rsid w:val="00E0597F"/>
    <w:rsid w:val="00E06895"/>
    <w:rsid w:val="00E14FE7"/>
    <w:rsid w:val="00E15081"/>
    <w:rsid w:val="00E16FEF"/>
    <w:rsid w:val="00E171B4"/>
    <w:rsid w:val="00E34D43"/>
    <w:rsid w:val="00E37236"/>
    <w:rsid w:val="00E455B8"/>
    <w:rsid w:val="00E5247C"/>
    <w:rsid w:val="00E54D23"/>
    <w:rsid w:val="00E61183"/>
    <w:rsid w:val="00E674BE"/>
    <w:rsid w:val="00E72F8E"/>
    <w:rsid w:val="00E73B87"/>
    <w:rsid w:val="00E74814"/>
    <w:rsid w:val="00E7672F"/>
    <w:rsid w:val="00E84736"/>
    <w:rsid w:val="00EA0230"/>
    <w:rsid w:val="00EA50F6"/>
    <w:rsid w:val="00EA5CBC"/>
    <w:rsid w:val="00EB0B8B"/>
    <w:rsid w:val="00EB2A39"/>
    <w:rsid w:val="00EB2F2D"/>
    <w:rsid w:val="00EC303F"/>
    <w:rsid w:val="00ED03F7"/>
    <w:rsid w:val="00ED24D4"/>
    <w:rsid w:val="00ED65F7"/>
    <w:rsid w:val="00EE1A50"/>
    <w:rsid w:val="00EE2CF3"/>
    <w:rsid w:val="00EE755A"/>
    <w:rsid w:val="00EF2DB0"/>
    <w:rsid w:val="00EF617D"/>
    <w:rsid w:val="00F00C3A"/>
    <w:rsid w:val="00F04C4F"/>
    <w:rsid w:val="00F06DC3"/>
    <w:rsid w:val="00F07F9B"/>
    <w:rsid w:val="00F1445C"/>
    <w:rsid w:val="00F2100B"/>
    <w:rsid w:val="00F21F17"/>
    <w:rsid w:val="00F26291"/>
    <w:rsid w:val="00F2677F"/>
    <w:rsid w:val="00F35E5A"/>
    <w:rsid w:val="00F37F90"/>
    <w:rsid w:val="00F4020B"/>
    <w:rsid w:val="00F43473"/>
    <w:rsid w:val="00F52CB0"/>
    <w:rsid w:val="00F52FF5"/>
    <w:rsid w:val="00F56E5B"/>
    <w:rsid w:val="00F645F8"/>
    <w:rsid w:val="00F800D7"/>
    <w:rsid w:val="00F8229C"/>
    <w:rsid w:val="00F95EBA"/>
    <w:rsid w:val="00F97F53"/>
    <w:rsid w:val="00FA0870"/>
    <w:rsid w:val="00FA166C"/>
    <w:rsid w:val="00FA1FD2"/>
    <w:rsid w:val="00FA6381"/>
    <w:rsid w:val="00FA6860"/>
    <w:rsid w:val="00FB1989"/>
    <w:rsid w:val="00FB410D"/>
    <w:rsid w:val="00FB619F"/>
    <w:rsid w:val="00FB79E4"/>
    <w:rsid w:val="00FC095E"/>
    <w:rsid w:val="00FC097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292F82"/>
  <w15:docId w15:val="{0FFED868-41A2-45CC-A762-8C6A3A21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eWeb">
    <w:name w:val="Normal (Web)"/>
    <w:basedOn w:val="Normale"/>
    <w:uiPriority w:val="99"/>
    <w:unhideWhenUsed/>
    <w:rsid w:val="00707D6B"/>
    <w:pPr>
      <w:spacing w:before="100" w:beforeAutospacing="1" w:after="100" w:afterAutospacing="1"/>
    </w:pPr>
    <w:rPr>
      <w:sz w:val="24"/>
      <w:szCs w:val="24"/>
    </w:rPr>
  </w:style>
  <w:style w:type="character" w:customStyle="1" w:styleId="Titolo60">
    <w:name w:val="Titolo #6_"/>
    <w:link w:val="Titolo61"/>
    <w:rsid w:val="00854424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854424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character" w:customStyle="1" w:styleId="headersottotitolo">
    <w:name w:val="header_sottotitolo"/>
    <w:rsid w:val="00725D96"/>
  </w:style>
  <w:style w:type="paragraph" w:customStyle="1" w:styleId="TableParagraph">
    <w:name w:val="Table Paragraph"/>
    <w:basedOn w:val="Normale"/>
    <w:uiPriority w:val="1"/>
    <w:qFormat/>
    <w:rsid w:val="00983B33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  <w:style w:type="paragraph" w:customStyle="1" w:styleId="Corpodeltesto21">
    <w:name w:val="Corpo del testo 21"/>
    <w:basedOn w:val="Normale"/>
    <w:rsid w:val="00185DFE"/>
    <w:pPr>
      <w:widowControl w:val="0"/>
      <w:suppressAutoHyphens/>
      <w:spacing w:after="120" w:line="480" w:lineRule="auto"/>
    </w:pPr>
    <w:rPr>
      <w:rFonts w:eastAsia="Arial Unicode MS" w:cs="Tahoma"/>
      <w:color w:val="000000"/>
      <w:kern w:val="1"/>
      <w:sz w:val="24"/>
      <w:szCs w:val="24"/>
      <w:lang w:val="en-US" w:eastAsia="en-US" w:bidi="en-US"/>
    </w:rPr>
  </w:style>
  <w:style w:type="paragraph" w:styleId="Corpotesto">
    <w:name w:val="Body Text"/>
    <w:basedOn w:val="Normale"/>
    <w:link w:val="CorpotestoCarattere"/>
    <w:uiPriority w:val="1"/>
    <w:qFormat/>
    <w:rsid w:val="00185DFE"/>
    <w:pPr>
      <w:widowControl w:val="0"/>
      <w:autoSpaceDE w:val="0"/>
      <w:autoSpaceDN w:val="0"/>
    </w:pPr>
    <w:rPr>
      <w:sz w:val="19"/>
      <w:szCs w:val="19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85DFE"/>
    <w:rPr>
      <w:sz w:val="19"/>
      <w:szCs w:val="19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9E0851-4F66-41C0-8ECD-D4A7EAD13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4271</CharactersWithSpaces>
  <SharedDoc>false</SharedDoc>
  <HLinks>
    <vt:vector size="24" baseType="variant">
      <vt:variant>
        <vt:i4>7340081</vt:i4>
      </vt:variant>
      <vt:variant>
        <vt:i4>9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5963881</vt:i4>
      </vt:variant>
      <vt:variant>
        <vt:i4>6</vt:i4>
      </vt:variant>
      <vt:variant>
        <vt:i4>0</vt:i4>
      </vt:variant>
      <vt:variant>
        <vt:i4>5</vt:i4>
      </vt:variant>
      <vt:variant>
        <vt:lpwstr>mailto:NATF02000T@pec.istruzione.it</vt:lpwstr>
      </vt:variant>
      <vt:variant>
        <vt:lpwstr/>
      </vt:variant>
      <vt:variant>
        <vt:i4>1048698</vt:i4>
      </vt:variant>
      <vt:variant>
        <vt:i4>3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5963881</vt:i4>
      </vt:variant>
      <vt:variant>
        <vt:i4>0</vt:i4>
      </vt:variant>
      <vt:variant>
        <vt:i4>0</vt:i4>
      </vt:variant>
      <vt:variant>
        <vt:i4>5</vt:i4>
      </vt:variant>
      <vt:variant>
        <vt:lpwstr>mailto:NATF02000T@pec.istruzione.it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User</cp:lastModifiedBy>
  <cp:revision>11</cp:revision>
  <cp:lastPrinted>2020-02-19T08:45:00Z</cp:lastPrinted>
  <dcterms:created xsi:type="dcterms:W3CDTF">2020-01-20T16:16:00Z</dcterms:created>
  <dcterms:modified xsi:type="dcterms:W3CDTF">2020-02-20T14:31:00Z</dcterms:modified>
</cp:coreProperties>
</file>