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91" w:rsidRDefault="007C0CA9" w:rsidP="00F26291">
      <w:pPr>
        <w:widowControl w:val="0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eastAsia="en-US" w:bidi="en-US"/>
        </w:rPr>
        <w:t>Allegato 2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 xml:space="preserve"> </w:t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ab/>
      </w:r>
    </w:p>
    <w:p w:rsidR="00B1241C" w:rsidRDefault="00B1241C" w:rsidP="00F26291">
      <w:pPr>
        <w:widowControl w:val="0"/>
        <w:ind w:left="4956" w:firstLine="708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</w:p>
    <w:p w:rsidR="00497E2F" w:rsidRDefault="00497E2F" w:rsidP="00F26291">
      <w:pPr>
        <w:widowControl w:val="0"/>
        <w:ind w:left="4956" w:firstLine="708"/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</w:pPr>
    </w:p>
    <w:p w:rsidR="007C0CA9" w:rsidRPr="007C0CA9" w:rsidRDefault="007C0CA9" w:rsidP="00F26291">
      <w:pPr>
        <w:widowControl w:val="0"/>
        <w:ind w:left="4956" w:firstLine="708"/>
        <w:rPr>
          <w:rFonts w:ascii="Calibri" w:eastAsia="Arial Unicode MS" w:hAnsi="Calibri" w:cs="Calibri"/>
          <w:color w:val="00000A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0"/>
          <w:kern w:val="1"/>
          <w:sz w:val="22"/>
          <w:szCs w:val="22"/>
          <w:lang w:eastAsia="en-US" w:bidi="en-US"/>
        </w:rPr>
        <w:t>Al Dirigente Scolastico</w:t>
      </w:r>
    </w:p>
    <w:p w:rsidR="007C0CA9" w:rsidRPr="007C0CA9" w:rsidRDefault="007C0CA9" w:rsidP="00F26291">
      <w:pPr>
        <w:widowControl w:val="0"/>
        <w:ind w:left="5664"/>
        <w:jc w:val="both"/>
        <w:rPr>
          <w:rFonts w:ascii="Calibri" w:eastAsia="Arial Unicode MS" w:hAnsi="Calibri" w:cs="Calibri"/>
          <w:b/>
          <w:i/>
          <w:color w:val="000000"/>
          <w:kern w:val="1"/>
          <w:sz w:val="22"/>
          <w:szCs w:val="22"/>
          <w:lang w:eastAsia="en-US" w:bidi="en-US"/>
        </w:rPr>
      </w:pPr>
      <w:r w:rsidRPr="007C0CA9">
        <w:rPr>
          <w:rFonts w:ascii="Calibri" w:eastAsia="Arial Unicode MS" w:hAnsi="Calibri" w:cs="Calibri"/>
          <w:b/>
          <w:color w:val="00000A"/>
          <w:kern w:val="1"/>
          <w:sz w:val="22"/>
          <w:szCs w:val="22"/>
          <w:lang w:eastAsia="en-US" w:bidi="en-US"/>
        </w:rPr>
        <w:t>ISTITUTO COMPRENSIVO DI ESINE</w:t>
      </w:r>
    </w:p>
    <w:p w:rsidR="007C0CA9" w:rsidRDefault="007C0CA9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B1241C" w:rsidRDefault="00B1241C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97E2F" w:rsidRPr="005D57D2" w:rsidRDefault="003F25D1" w:rsidP="00497E2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OGGETTO: Autodichiarazione titoli allegata all’istanza di partecipazione alla selezione </w:t>
      </w:r>
      <w:r w:rsidRPr="00C02325">
        <w:rPr>
          <w:rFonts w:ascii="Calibri" w:hAnsi="Calibri" w:cs="Calibri"/>
          <w:sz w:val="22"/>
          <w:szCs w:val="22"/>
          <w:u w:val="single"/>
        </w:rPr>
        <w:t>personale interno</w:t>
      </w:r>
      <w:r w:rsidRPr="00C02325">
        <w:rPr>
          <w:rFonts w:ascii="Calibri" w:hAnsi="Calibri" w:cs="Calibri"/>
          <w:sz w:val="22"/>
          <w:szCs w:val="22"/>
        </w:rPr>
        <w:t xml:space="preserve"> per l’incarico di </w:t>
      </w:r>
      <w:r w:rsidR="00497E2F">
        <w:rPr>
          <w:rFonts w:ascii="Calibri" w:hAnsi="Calibri" w:cs="Calibri"/>
          <w:sz w:val="22"/>
          <w:szCs w:val="22"/>
          <w:u w:val="single"/>
        </w:rPr>
        <w:t>tutor</w:t>
      </w:r>
      <w:r w:rsidRPr="00C02325">
        <w:rPr>
          <w:rFonts w:ascii="Calibri" w:hAnsi="Calibri" w:cs="Calibri"/>
          <w:sz w:val="22"/>
          <w:szCs w:val="22"/>
        </w:rPr>
        <w:t xml:space="preserve"> per la realizzazione del </w:t>
      </w:r>
      <w:r w:rsidR="00497E2F" w:rsidRPr="005D57D2">
        <w:rPr>
          <w:rFonts w:asciiTheme="minorHAnsi" w:hAnsiTheme="minorHAnsi" w:cstheme="minorHAnsi"/>
          <w:b/>
          <w:sz w:val="22"/>
          <w:szCs w:val="22"/>
        </w:rPr>
        <w:t xml:space="preserve">Progetto “Il gioco dell’imparare” codice 10.2.1A- FDRPOC-LO-2019-5 (scuola </w:t>
      </w:r>
      <w:r w:rsidR="00497E2F">
        <w:rPr>
          <w:rFonts w:asciiTheme="minorHAnsi" w:hAnsiTheme="minorHAnsi" w:cstheme="minorHAnsi"/>
          <w:b/>
          <w:sz w:val="22"/>
          <w:szCs w:val="22"/>
        </w:rPr>
        <w:t>dell’</w:t>
      </w:r>
      <w:r w:rsidR="00497E2F" w:rsidRPr="005D57D2">
        <w:rPr>
          <w:rFonts w:asciiTheme="minorHAnsi" w:hAnsiTheme="minorHAnsi" w:cstheme="minorHAnsi"/>
          <w:b/>
          <w:sz w:val="22"/>
          <w:szCs w:val="22"/>
        </w:rPr>
        <w:t>infanzia).</w:t>
      </w:r>
    </w:p>
    <w:p w:rsidR="003F25D1" w:rsidRPr="00C02325" w:rsidRDefault="003F25D1" w:rsidP="003F25D1">
      <w:pPr>
        <w:adjustRightInd w:val="0"/>
        <w:jc w:val="both"/>
        <w:rPr>
          <w:rFonts w:ascii="Calibri" w:hAnsi="Calibri" w:cs="Calibri"/>
          <w:sz w:val="22"/>
          <w:szCs w:val="22"/>
        </w:rPr>
      </w:pPr>
      <w:r w:rsidRPr="00C02325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C02325">
        <w:rPr>
          <w:rFonts w:ascii="Calibri" w:hAnsi="Calibri" w:cs="Calibri"/>
          <w:sz w:val="22"/>
          <w:szCs w:val="22"/>
        </w:rPr>
        <w:t>prot</w:t>
      </w:r>
      <w:proofErr w:type="spellEnd"/>
      <w:r w:rsidRPr="00C02325">
        <w:rPr>
          <w:rFonts w:ascii="Calibri" w:hAnsi="Calibri" w:cs="Calibri"/>
          <w:sz w:val="22"/>
          <w:szCs w:val="22"/>
        </w:rPr>
        <w:t>. n. 4396 del 09/03/2018 - “Potenziamento delle competenze di base in chiave innovativa, a supporto dell’offerta formative” – 2a edizione.</w:t>
      </w:r>
    </w:p>
    <w:p w:rsidR="003F25D1" w:rsidRDefault="003F25D1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3F25D1" w:rsidRPr="00C02325" w:rsidRDefault="003F25D1" w:rsidP="003F25D1">
      <w:pPr>
        <w:jc w:val="both"/>
        <w:rPr>
          <w:rFonts w:ascii="Calibri" w:eastAsia="Calibri" w:hAnsi="Calibri" w:cs="Calibri"/>
          <w:sz w:val="22"/>
          <w:szCs w:val="22"/>
        </w:rPr>
      </w:pPr>
      <w:r w:rsidRPr="00C02325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C023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C02325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</w:t>
      </w:r>
      <w:r w:rsidR="00F26291">
        <w:rPr>
          <w:rFonts w:ascii="Calibri" w:eastAsia="Calibri" w:hAnsi="Calibri" w:cs="Calibri"/>
          <w:sz w:val="22"/>
          <w:szCs w:val="22"/>
        </w:rPr>
        <w:t>.</w:t>
      </w:r>
    </w:p>
    <w:p w:rsidR="00B57148" w:rsidRDefault="00B57148" w:rsidP="003F25D1">
      <w:pPr>
        <w:rPr>
          <w:rFonts w:ascii="Calibri" w:eastAsia="Calibri" w:hAnsi="Calibri" w:cs="Calibri"/>
          <w:sz w:val="22"/>
          <w:szCs w:val="22"/>
        </w:rPr>
      </w:pPr>
    </w:p>
    <w:p w:rsidR="00E84736" w:rsidRDefault="00E84736" w:rsidP="003F25D1">
      <w:pPr>
        <w:rPr>
          <w:rFonts w:ascii="Calibri" w:eastAsia="Calibri" w:hAnsi="Calibri" w:cs="Calibri"/>
          <w:sz w:val="22"/>
          <w:szCs w:val="22"/>
        </w:rPr>
      </w:pPr>
    </w:p>
    <w:p w:rsidR="00B57148" w:rsidRDefault="00B57148" w:rsidP="00B57148">
      <w:pPr>
        <w:jc w:val="center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CANDIDATURA PER L’INCARICO DI “TUTOR” – MODULO _________________</w:t>
      </w:r>
      <w:r w:rsidR="00497E2F">
        <w:rPr>
          <w:rFonts w:ascii="Calibri" w:eastAsia="Calibri" w:hAnsi="Calibri" w:cs="Calibri"/>
          <w:b/>
          <w:sz w:val="22"/>
        </w:rPr>
        <w:t>_______</w:t>
      </w:r>
      <w:r>
        <w:rPr>
          <w:rFonts w:ascii="Calibri" w:eastAsia="Calibri" w:hAnsi="Calibri" w:cs="Calibri"/>
          <w:b/>
          <w:sz w:val="22"/>
        </w:rPr>
        <w:t>_________________</w:t>
      </w:r>
    </w:p>
    <w:p w:rsidR="003F25D1" w:rsidRPr="00C02325" w:rsidRDefault="003F25D1" w:rsidP="003F25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C02325">
        <w:rPr>
          <w:rFonts w:ascii="Calibri" w:eastAsia="Calibri" w:hAnsi="Calibri" w:cs="Calibri"/>
          <w:b/>
          <w:sz w:val="22"/>
          <w:szCs w:val="22"/>
        </w:rPr>
        <w:t>PROGETTO “</w:t>
      </w:r>
      <w:r w:rsidR="00497E2F" w:rsidRPr="005D57D2">
        <w:rPr>
          <w:rFonts w:asciiTheme="minorHAnsi" w:hAnsiTheme="minorHAnsi" w:cstheme="minorHAnsi"/>
          <w:b/>
          <w:sz w:val="22"/>
          <w:szCs w:val="22"/>
        </w:rPr>
        <w:t>IL GIOCO DELL’IMPARARE</w:t>
      </w:r>
      <w:r w:rsidRPr="00C02325">
        <w:rPr>
          <w:rFonts w:ascii="Calibri" w:eastAsia="Calibri" w:hAnsi="Calibri" w:cs="Calibri"/>
          <w:b/>
          <w:sz w:val="22"/>
          <w:szCs w:val="22"/>
        </w:rPr>
        <w:t xml:space="preserve">” </w:t>
      </w:r>
      <w:r w:rsidR="00497E2F">
        <w:rPr>
          <w:rFonts w:ascii="Calibri" w:hAnsi="Calibri" w:cs="Calibri"/>
          <w:b/>
          <w:sz w:val="22"/>
          <w:szCs w:val="22"/>
        </w:rPr>
        <w:t>(scuola dell’infanzia</w:t>
      </w:r>
      <w:r w:rsidRPr="00C02325">
        <w:rPr>
          <w:rFonts w:ascii="Calibri" w:hAnsi="Calibri" w:cs="Calibri"/>
          <w:b/>
          <w:sz w:val="22"/>
          <w:szCs w:val="22"/>
        </w:rPr>
        <w:t>).</w:t>
      </w:r>
    </w:p>
    <w:p w:rsidR="00B1241C" w:rsidRDefault="00B1241C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1361"/>
        <w:gridCol w:w="1422"/>
      </w:tblGrid>
      <w:tr w:rsidR="007C0CA9" w:rsidRPr="007C0CA9" w:rsidTr="00B1241C">
        <w:tc>
          <w:tcPr>
            <w:tcW w:w="6833" w:type="dxa"/>
            <w:shd w:val="clear" w:color="auto" w:fill="auto"/>
            <w:vAlign w:val="center"/>
          </w:tcPr>
          <w:p w:rsidR="007C0CA9" w:rsidRPr="007C0CA9" w:rsidRDefault="007C0CA9" w:rsidP="007C0CA9">
            <w:pPr>
              <w:tabs>
                <w:tab w:val="left" w:pos="3092"/>
              </w:tabs>
              <w:autoSpaceDE w:val="0"/>
              <w:autoSpaceDN w:val="0"/>
              <w:adjustRightInd w:val="0"/>
              <w:ind w:left="3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Descrizione titoli ed esperienze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dalla Commissione</w:t>
            </w: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497E2F" w:rsidRDefault="00EA5CBC" w:rsidP="00EA5C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4736">
              <w:rPr>
                <w:rFonts w:ascii="Calibri" w:hAnsi="Calibri" w:cs="Calibri"/>
                <w:sz w:val="22"/>
                <w:szCs w:val="22"/>
              </w:rPr>
              <w:t xml:space="preserve">Laurea/Diploma in </w:t>
            </w:r>
            <w:r w:rsidR="00E84736" w:rsidRPr="00E84736">
              <w:rPr>
                <w:rFonts w:asciiTheme="minorHAnsi" w:hAnsiTheme="minorHAnsi" w:cstheme="minorHAnsi"/>
                <w:sz w:val="22"/>
                <w:szCs w:val="22"/>
              </w:rPr>
              <w:t>discipline attinenti alla selezione</w:t>
            </w:r>
            <w:r w:rsidR="00497E2F">
              <w:rPr>
                <w:rFonts w:asciiTheme="minorHAnsi" w:hAnsiTheme="minorHAnsi" w:cstheme="minorHAnsi"/>
                <w:sz w:val="22"/>
                <w:szCs w:val="22"/>
              </w:rPr>
              <w:t xml:space="preserve">: area linguistica 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B1241C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1241C" w:rsidRPr="00E84736" w:rsidRDefault="00B1241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A5CBC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6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Laurea/Diploma in altre discipline (in al</w:t>
            </w:r>
            <w:r w:rsidR="00EA5CB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ternativa al punto precedente)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15662C">
              <w:rPr>
                <w:rFonts w:ascii="Calibri" w:hAnsi="Calibri" w:cs="Calibri"/>
                <w:sz w:val="22"/>
                <w:szCs w:val="22"/>
              </w:rPr>
              <w:t xml:space="preserve"> punti)</w:t>
            </w:r>
          </w:p>
          <w:p w:rsidR="00E84736" w:rsidRDefault="00EA5CB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B1241C" w:rsidRPr="00E84736" w:rsidRDefault="00B1241C" w:rsidP="00E84736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EA5CBC" w:rsidRDefault="007C0CA9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Altr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 titoli/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formazione documentata coerente con l’incarico (2 punti per ogni 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titolo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): </w:t>
            </w:r>
          </w:p>
          <w:p w:rsidR="007C0CA9" w:rsidRDefault="00EA5CBC" w:rsidP="00DE0C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EA5CBC" w:rsidP="00E8473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B1241C" w:rsidRDefault="00B1241C" w:rsidP="00B1241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497E2F" w:rsidRDefault="00497E2F" w:rsidP="00497E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497E2F" w:rsidRDefault="00497E2F" w:rsidP="00497E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……………..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………..….……………………………………………………………………………………..</w:t>
            </w:r>
          </w:p>
          <w:p w:rsidR="00E84736" w:rsidRDefault="00E84736" w:rsidP="00497E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  <w:p w:rsidR="00497E2F" w:rsidRPr="007C0CA9" w:rsidRDefault="00497E2F" w:rsidP="00497E2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Incarichi di </w:t>
            </w:r>
            <w:r w:rsid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progetti finanziati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con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Fond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Europe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PON-POC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(2 punti per ogni progetto):</w:t>
            </w:r>
          </w:p>
          <w:p w:rsidR="007C0CA9" w:rsidRDefault="007C0CA9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A5CBC" w:rsidRDefault="00EA5CBC" w:rsidP="00DE0C1C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E84736" w:rsidRDefault="00EA5CBC" w:rsidP="00D67FC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Docente </w:t>
            </w:r>
            <w:r w:rsidR="00D67FC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tutor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progetto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 A.S. ………………</w:t>
            </w:r>
          </w:p>
          <w:p w:rsidR="00B17C6D" w:rsidRPr="007C0CA9" w:rsidRDefault="00B17C6D" w:rsidP="00496DB3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F2629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1241C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Esperienza di insegnamento in discipline attinenti al</w:t>
            </w:r>
            <w:r w:rsidR="00DE0C1C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la tematica del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modulo</w:t>
            </w:r>
            <w:r w:rsidR="00497E2F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: </w:t>
            </w:r>
            <w:r w:rsidR="00E33D7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insegnamento </w:t>
            </w:r>
            <w:r w:rsidR="00496DB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nella scuola dell’infanzia</w:t>
            </w:r>
          </w:p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2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 w:rsid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ED24D4" w:rsidRDefault="007C0CA9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 presso 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</w:t>
            </w:r>
          </w:p>
          <w:p w:rsidR="00F26291" w:rsidRPr="00ED24D4" w:rsidRDefault="00F26291" w:rsidP="001E1A0A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Default="00F26291" w:rsidP="00E84736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Pr="00E84736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B57148" w:rsidRPr="007C0CA9" w:rsidTr="00B1241C">
        <w:tc>
          <w:tcPr>
            <w:tcW w:w="6833" w:type="dxa"/>
            <w:shd w:val="clear" w:color="auto" w:fill="auto"/>
          </w:tcPr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D67FC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496DB3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di insegnamento in 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altre 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discipline</w:t>
            </w:r>
            <w:r w:rsidR="00496DB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(in alternativa al precedente)</w:t>
            </w:r>
            <w:r w:rsidR="00496DB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: </w:t>
            </w:r>
            <w:r w:rsidR="00E33D7B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insegnamento </w:t>
            </w:r>
            <w:bookmarkStart w:id="0" w:name="_GoBack"/>
            <w:bookmarkEnd w:id="0"/>
            <w:r w:rsidR="00496DB3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 altri ordini di scuola</w:t>
            </w:r>
            <w:r w:rsidR="00E84736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</w:p>
          <w:p w:rsidR="00B57148" w:rsidRPr="007C0CA9" w:rsidRDefault="00B57148" w:rsidP="00B57148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(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1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per ogni anno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scolastico di insegnamento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):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B57148" w:rsidRDefault="00B57148" w:rsidP="00B57148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Docente di ………………………</w:t>
            </w:r>
            <w:proofErr w:type="gramStart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B57148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 presso …………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……………</w:t>
            </w:r>
          </w:p>
          <w:p w:rsidR="00E84736" w:rsidRPr="00B57148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B57148" w:rsidRPr="007C0CA9" w:rsidRDefault="00B57148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c>
          <w:tcPr>
            <w:tcW w:w="6833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Esperienza formativa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92EF8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7C0CA9" w:rsidRPr="007C0CA9" w:rsidRDefault="00DE0C1C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E84B26">
              <w:rPr>
                <w:rFonts w:ascii="Calibri" w:hAnsi="Calibri" w:cs="Calibri"/>
                <w:sz w:val="22"/>
                <w:szCs w:val="22"/>
              </w:rPr>
              <w:t xml:space="preserve">Incarichi per progetti/attività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nella scuola </w:t>
            </w:r>
            <w:r w:rsidR="00E84736">
              <w:rPr>
                <w:rFonts w:ascii="Calibri" w:hAnsi="Calibri" w:cs="Calibri"/>
                <w:sz w:val="22"/>
                <w:szCs w:val="22"/>
              </w:rPr>
              <w:t xml:space="preserve">documentati 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negli anni precedenti 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(</w:t>
            </w:r>
            <w:r w:rsidR="00B57148">
              <w:rPr>
                <w:rFonts w:ascii="Calibri" w:hAnsi="Calibri" w:cs="Calibri"/>
                <w:sz w:val="22"/>
                <w:szCs w:val="22"/>
              </w:rPr>
              <w:t>2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punt</w:t>
            </w:r>
            <w:r w:rsidR="00B57148">
              <w:rPr>
                <w:rFonts w:ascii="Calibri" w:hAnsi="Calibri" w:cs="Calibri"/>
                <w:sz w:val="22"/>
                <w:szCs w:val="22"/>
              </w:rPr>
              <w:t>i</w:t>
            </w:r>
            <w:r w:rsidRPr="00E84B26">
              <w:rPr>
                <w:rFonts w:ascii="Calibri" w:hAnsi="Calibri" w:cs="Calibri"/>
                <w:sz w:val="22"/>
                <w:szCs w:val="22"/>
              </w:rPr>
              <w:t xml:space="preserve"> per ogni anno</w:t>
            </w:r>
            <w:r w:rsidR="00B57148">
              <w:rPr>
                <w:rFonts w:ascii="Calibri" w:hAnsi="Calibri" w:cs="Calibri"/>
                <w:sz w:val="22"/>
                <w:szCs w:val="22"/>
              </w:rPr>
              <w:t xml:space="preserve"> scolastico</w:t>
            </w:r>
            <w:r w:rsidRPr="00E84B26">
              <w:rPr>
                <w:rFonts w:ascii="Calibri" w:hAnsi="Calibri" w:cs="Calibri"/>
                <w:sz w:val="22"/>
                <w:szCs w:val="22"/>
              </w:rPr>
              <w:t>)</w:t>
            </w:r>
            <w:r w:rsidR="007C0CA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:</w:t>
            </w:r>
          </w:p>
          <w:p w:rsidR="007C0CA9" w:rsidRDefault="007C0CA9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Progetto 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…………………………………………... A.S. …</w:t>
            </w:r>
            <w:proofErr w:type="gramStart"/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 in qualità di ………….</w:t>
            </w:r>
          </w:p>
          <w:p w:rsidR="00F26291" w:rsidRDefault="00F26291" w:rsidP="007C0CA9">
            <w:pPr>
              <w:widowControl w:val="0"/>
              <w:numPr>
                <w:ilvl w:val="0"/>
                <w:numId w:val="34"/>
              </w:numPr>
              <w:suppressAutoHyphens/>
              <w:ind w:left="179" w:hanging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</w:t>
            </w:r>
            <w:r w:rsidR="00ED24D4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tto …………………………………………... A.S. ……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….…. in qualità di ………….</w:t>
            </w:r>
          </w:p>
          <w:p w:rsidR="00E84736" w:rsidRPr="007C0CA9" w:rsidRDefault="00E84736" w:rsidP="00E84736">
            <w:pPr>
              <w:widowControl w:val="0"/>
              <w:suppressAutoHyphens/>
              <w:ind w:left="179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7C0CA9" w:rsidRPr="007C0CA9" w:rsidTr="00B1241C">
        <w:trPr>
          <w:trHeight w:val="567"/>
        </w:trPr>
        <w:tc>
          <w:tcPr>
            <w:tcW w:w="6833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7C0CA9" w:rsidRPr="007C0CA9" w:rsidRDefault="007C0CA9" w:rsidP="00F2629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E84736" w:rsidRDefault="00E84736" w:rsidP="007C0CA9">
      <w:pPr>
        <w:widowControl w:val="0"/>
        <w:suppressAutoHyphens/>
        <w:spacing w:line="276" w:lineRule="auto"/>
        <w:jc w:val="both"/>
        <w:rPr>
          <w:rFonts w:ascii="Calibri" w:eastAsia="Calibri" w:hAnsi="Calibri" w:cs="Calibri"/>
          <w:color w:val="000000"/>
          <w:sz w:val="22"/>
        </w:rPr>
      </w:pPr>
    </w:p>
    <w:sectPr w:rsidR="00E84736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100" w:rsidRDefault="00284100">
      <w:r>
        <w:separator/>
      </w:r>
    </w:p>
  </w:endnote>
  <w:endnote w:type="continuationSeparator" w:id="0">
    <w:p w:rsidR="00284100" w:rsidRDefault="0028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100" w:rsidRDefault="00284100">
      <w:r>
        <w:separator/>
      </w:r>
    </w:p>
  </w:footnote>
  <w:footnote w:type="continuationSeparator" w:id="0">
    <w:p w:rsidR="00284100" w:rsidRDefault="00284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29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7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6"/>
  </w:num>
  <w:num w:numId="27">
    <w:abstractNumId w:val="30"/>
  </w:num>
  <w:num w:numId="28">
    <w:abstractNumId w:val="33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06E16"/>
    <w:rsid w:val="00010D73"/>
    <w:rsid w:val="0001314D"/>
    <w:rsid w:val="0001443F"/>
    <w:rsid w:val="00015D9C"/>
    <w:rsid w:val="00016658"/>
    <w:rsid w:val="00021EB3"/>
    <w:rsid w:val="00022637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580"/>
    <w:rsid w:val="000F7F3B"/>
    <w:rsid w:val="00100384"/>
    <w:rsid w:val="0010301E"/>
    <w:rsid w:val="00104CEA"/>
    <w:rsid w:val="00112288"/>
    <w:rsid w:val="00112BBD"/>
    <w:rsid w:val="001178B1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4100"/>
    <w:rsid w:val="002860BF"/>
    <w:rsid w:val="00286C40"/>
    <w:rsid w:val="00292EF8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D1D17"/>
    <w:rsid w:val="003E18F4"/>
    <w:rsid w:val="003E2DA4"/>
    <w:rsid w:val="003E2E35"/>
    <w:rsid w:val="003E5C47"/>
    <w:rsid w:val="003F25D1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6DB3"/>
    <w:rsid w:val="00497369"/>
    <w:rsid w:val="00497E2F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C334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1241C"/>
    <w:rsid w:val="00B17C6D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57148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67FC8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5740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33D7B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4736"/>
    <w:rsid w:val="00EA0230"/>
    <w:rsid w:val="00EA50F6"/>
    <w:rsid w:val="00EA5CBC"/>
    <w:rsid w:val="00EB0B8B"/>
    <w:rsid w:val="00EB2A39"/>
    <w:rsid w:val="00EB2F2D"/>
    <w:rsid w:val="00EC303F"/>
    <w:rsid w:val="00ED03F7"/>
    <w:rsid w:val="00ED24D4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0137F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ABE96-A917-476E-84CD-5E489FCC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4184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15</cp:revision>
  <cp:lastPrinted>2020-02-19T08:45:00Z</cp:lastPrinted>
  <dcterms:created xsi:type="dcterms:W3CDTF">2020-01-20T16:16:00Z</dcterms:created>
  <dcterms:modified xsi:type="dcterms:W3CDTF">2020-02-21T17:09:00Z</dcterms:modified>
</cp:coreProperties>
</file>