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91" w:rsidRPr="005D57D2" w:rsidRDefault="005C5BBE" w:rsidP="005C5BBE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5D57D2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5D57D2">
        <w:rPr>
          <w:rFonts w:ascii="Calibri" w:hAnsi="Calibri" w:cs="Calibri"/>
          <w:sz w:val="22"/>
          <w:szCs w:val="22"/>
          <w:lang w:val="it-IT"/>
        </w:rPr>
        <w:tab/>
      </w:r>
    </w:p>
    <w:p w:rsidR="00E625D7" w:rsidRDefault="00E625D7" w:rsidP="005C5BBE">
      <w:pPr>
        <w:suppressAutoHyphens w:val="0"/>
        <w:rPr>
          <w:rFonts w:ascii="Calibri" w:hAnsi="Calibri" w:cs="Calibri"/>
          <w:sz w:val="22"/>
          <w:szCs w:val="22"/>
          <w:lang w:val="it-IT"/>
        </w:rPr>
      </w:pPr>
    </w:p>
    <w:p w:rsidR="005D57D2" w:rsidRPr="005D57D2" w:rsidRDefault="005D57D2" w:rsidP="005C5BBE">
      <w:pPr>
        <w:suppressAutoHyphens w:val="0"/>
        <w:rPr>
          <w:rFonts w:ascii="Calibri" w:hAnsi="Calibri" w:cs="Calibri"/>
          <w:sz w:val="22"/>
          <w:szCs w:val="22"/>
          <w:lang w:val="it-IT"/>
        </w:rPr>
      </w:pPr>
    </w:p>
    <w:p w:rsidR="005C5BBE" w:rsidRPr="005D57D2" w:rsidRDefault="005C5BBE" w:rsidP="005C5BBE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5D57D2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5C5BBE" w:rsidRPr="005D57D2" w:rsidRDefault="005C5BBE" w:rsidP="005C5BBE">
      <w:pPr>
        <w:ind w:left="5664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5D57D2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5C5BBE" w:rsidRPr="005D57D2" w:rsidRDefault="005C5BBE" w:rsidP="005C5BBE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8012F4" w:rsidRPr="005D57D2" w:rsidRDefault="008012F4" w:rsidP="005C5BBE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5D57D2" w:rsidRPr="005D57D2" w:rsidRDefault="005C5BBE" w:rsidP="005D57D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57D2">
        <w:rPr>
          <w:rFonts w:ascii="Calibri" w:hAnsi="Calibri" w:cs="Calibri"/>
          <w:sz w:val="22"/>
          <w:szCs w:val="22"/>
          <w:lang w:val="it-IT"/>
        </w:rPr>
        <w:t xml:space="preserve">OGGETTO: Istanza di partecipazione alla selezione </w:t>
      </w:r>
      <w:r w:rsidRPr="005D57D2">
        <w:rPr>
          <w:rFonts w:ascii="Calibri" w:hAnsi="Calibri" w:cs="Calibri"/>
          <w:sz w:val="22"/>
          <w:szCs w:val="22"/>
          <w:u w:val="single"/>
          <w:lang w:val="it-IT"/>
        </w:rPr>
        <w:t>personale interno</w:t>
      </w:r>
      <w:r w:rsidRPr="005D57D2">
        <w:rPr>
          <w:rFonts w:ascii="Calibri" w:hAnsi="Calibri" w:cs="Calibri"/>
          <w:sz w:val="22"/>
          <w:szCs w:val="22"/>
          <w:lang w:val="it-IT"/>
        </w:rPr>
        <w:t xml:space="preserve"> per l’incarico di </w:t>
      </w:r>
      <w:r w:rsidRPr="005D57D2">
        <w:rPr>
          <w:rFonts w:ascii="Calibri" w:hAnsi="Calibri" w:cs="Calibri"/>
          <w:sz w:val="22"/>
          <w:szCs w:val="22"/>
          <w:u w:val="single"/>
          <w:lang w:val="it-IT"/>
        </w:rPr>
        <w:t xml:space="preserve">docente </w:t>
      </w:r>
      <w:r w:rsidR="005A7F03" w:rsidRPr="005D57D2">
        <w:rPr>
          <w:rFonts w:ascii="Calibri" w:hAnsi="Calibri" w:cs="Calibri"/>
          <w:sz w:val="22"/>
          <w:szCs w:val="22"/>
          <w:u w:val="single"/>
          <w:lang w:val="it-IT"/>
        </w:rPr>
        <w:t>tutor</w:t>
      </w:r>
      <w:r w:rsidRPr="005D57D2">
        <w:rPr>
          <w:rFonts w:ascii="Calibri" w:hAnsi="Calibri" w:cs="Calibri"/>
          <w:sz w:val="22"/>
          <w:szCs w:val="22"/>
          <w:lang w:val="it-IT"/>
        </w:rPr>
        <w:t xml:space="preserve"> per la realizzazione del </w:t>
      </w:r>
      <w:r w:rsidR="005D57D2" w:rsidRPr="005D57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Progetto </w:t>
      </w:r>
      <w:r w:rsidR="005D57D2" w:rsidRPr="005D57D2">
        <w:rPr>
          <w:rFonts w:asciiTheme="minorHAnsi" w:hAnsiTheme="minorHAnsi" w:cstheme="minorHAnsi"/>
          <w:b/>
          <w:sz w:val="22"/>
          <w:szCs w:val="22"/>
        </w:rPr>
        <w:t xml:space="preserve">“Il </w:t>
      </w:r>
      <w:proofErr w:type="spellStart"/>
      <w:r w:rsidR="005D57D2" w:rsidRPr="005D57D2">
        <w:rPr>
          <w:rFonts w:asciiTheme="minorHAnsi" w:hAnsiTheme="minorHAnsi" w:cstheme="minorHAnsi"/>
          <w:b/>
          <w:sz w:val="22"/>
          <w:szCs w:val="22"/>
        </w:rPr>
        <w:t>gioco</w:t>
      </w:r>
      <w:proofErr w:type="spellEnd"/>
      <w:r w:rsidR="005D57D2" w:rsidRPr="005D57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57D2" w:rsidRPr="005D57D2">
        <w:rPr>
          <w:rFonts w:asciiTheme="minorHAnsi" w:hAnsiTheme="minorHAnsi" w:cstheme="minorHAnsi"/>
          <w:b/>
          <w:sz w:val="22"/>
          <w:szCs w:val="22"/>
        </w:rPr>
        <w:t>dell’imparare</w:t>
      </w:r>
      <w:proofErr w:type="spellEnd"/>
      <w:r w:rsidR="005D57D2" w:rsidRPr="005D57D2">
        <w:rPr>
          <w:rFonts w:asciiTheme="minorHAnsi" w:hAnsiTheme="minorHAnsi" w:cstheme="minorHAnsi"/>
          <w:b/>
          <w:sz w:val="22"/>
          <w:szCs w:val="22"/>
        </w:rPr>
        <w:t xml:space="preserve">” </w:t>
      </w:r>
      <w:proofErr w:type="spellStart"/>
      <w:r w:rsidR="005D57D2" w:rsidRPr="005D57D2">
        <w:rPr>
          <w:rFonts w:asciiTheme="minorHAnsi" w:hAnsiTheme="minorHAnsi" w:cstheme="minorHAnsi"/>
          <w:b/>
          <w:sz w:val="22"/>
          <w:szCs w:val="22"/>
        </w:rPr>
        <w:t>codice</w:t>
      </w:r>
      <w:proofErr w:type="spellEnd"/>
      <w:r w:rsidR="005D57D2" w:rsidRPr="005D57D2">
        <w:rPr>
          <w:rFonts w:asciiTheme="minorHAnsi" w:hAnsiTheme="minorHAnsi" w:cstheme="minorHAnsi"/>
          <w:b/>
          <w:sz w:val="22"/>
          <w:szCs w:val="22"/>
        </w:rPr>
        <w:t xml:space="preserve"> 10.2.1A- FDRPOC-LO-2019-5 (</w:t>
      </w:r>
      <w:proofErr w:type="spellStart"/>
      <w:r w:rsidR="005D57D2" w:rsidRPr="005D57D2">
        <w:rPr>
          <w:rFonts w:asciiTheme="minorHAnsi" w:hAnsiTheme="minorHAnsi" w:cstheme="minorHAnsi"/>
          <w:b/>
          <w:sz w:val="22"/>
          <w:szCs w:val="22"/>
        </w:rPr>
        <w:t>scuola</w:t>
      </w:r>
      <w:proofErr w:type="spellEnd"/>
      <w:r w:rsidR="005D57D2" w:rsidRPr="005D57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57D2" w:rsidRPr="005D57D2">
        <w:rPr>
          <w:rFonts w:asciiTheme="minorHAnsi" w:hAnsiTheme="minorHAnsi" w:cstheme="minorHAnsi"/>
          <w:b/>
          <w:sz w:val="22"/>
          <w:szCs w:val="22"/>
        </w:rPr>
        <w:t>infanzia</w:t>
      </w:r>
      <w:proofErr w:type="spellEnd"/>
      <w:r w:rsidR="005D57D2" w:rsidRPr="005D57D2">
        <w:rPr>
          <w:rFonts w:asciiTheme="minorHAnsi" w:hAnsiTheme="minorHAnsi" w:cstheme="minorHAnsi"/>
          <w:b/>
          <w:sz w:val="22"/>
          <w:szCs w:val="22"/>
        </w:rPr>
        <w:t>).</w:t>
      </w:r>
    </w:p>
    <w:p w:rsidR="005C5BBE" w:rsidRPr="005D57D2" w:rsidRDefault="005C5BBE" w:rsidP="005D57D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D57D2">
        <w:rPr>
          <w:rFonts w:ascii="Calibri" w:hAnsi="Calibri" w:cs="Calibri"/>
          <w:sz w:val="22"/>
          <w:szCs w:val="22"/>
          <w:lang w:val="it-IT"/>
        </w:rPr>
        <w:t xml:space="preserve">Avviso pubblico </w:t>
      </w:r>
      <w:proofErr w:type="spellStart"/>
      <w:r w:rsidRPr="005D57D2">
        <w:rPr>
          <w:rFonts w:ascii="Calibri" w:hAnsi="Calibri" w:cs="Calibri"/>
          <w:sz w:val="22"/>
          <w:szCs w:val="22"/>
          <w:lang w:val="it-IT"/>
        </w:rPr>
        <w:t>prot</w:t>
      </w:r>
      <w:proofErr w:type="spellEnd"/>
      <w:r w:rsidRPr="005D57D2">
        <w:rPr>
          <w:rFonts w:ascii="Calibri" w:hAnsi="Calibri" w:cs="Calibri"/>
          <w:sz w:val="22"/>
          <w:szCs w:val="22"/>
          <w:lang w:val="it-IT"/>
        </w:rPr>
        <w:t>. n. 4396 del 09/03/2018 - “Potenziamento delle competenze di base in chiave innovativa, a supporto dell’offerta formative” – 2a edizione.</w:t>
      </w:r>
    </w:p>
    <w:p w:rsidR="008E0C79" w:rsidRPr="005D57D2" w:rsidRDefault="008E0C79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A7F03" w:rsidRPr="005C5BBE" w:rsidRDefault="005A7F03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5C5BBE" w:rsidRDefault="00934D26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5C5BBE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>____</w:t>
      </w:r>
      <w:r w:rsidRPr="005C5BBE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5C5BBE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5C5BBE" w:rsidRDefault="00B047D1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5C5BBE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5C5BBE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5C5BBE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5C5BBE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5C5BBE">
        <w:rPr>
          <w:rFonts w:ascii="Calibri" w:hAnsi="Calibri" w:cs="Calibri"/>
          <w:sz w:val="22"/>
          <w:szCs w:val="22"/>
          <w:lang w:val="it-IT"/>
        </w:rPr>
        <w:t>____</w:t>
      </w:r>
      <w:r w:rsidRPr="005C5BBE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5C5BBE" w:rsidRDefault="00B047D1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5C5BBE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____</w:t>
      </w:r>
      <w:r w:rsidRPr="005C5BBE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5C5BBE" w:rsidRDefault="00DE4845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5C5BBE">
        <w:rPr>
          <w:rFonts w:ascii="Calibri" w:hAnsi="Calibri" w:cs="Calibri"/>
          <w:sz w:val="22"/>
          <w:szCs w:val="22"/>
          <w:lang w:val="it-IT"/>
        </w:rPr>
        <w:t>to telefono fisso _</w:t>
      </w:r>
      <w:r w:rsidRPr="005C5BBE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_________</w:t>
      </w:r>
      <w:r w:rsidRPr="005C5BBE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5C5BBE">
        <w:rPr>
          <w:rFonts w:ascii="Calibri" w:hAnsi="Calibri" w:cs="Calibri"/>
          <w:sz w:val="22"/>
          <w:szCs w:val="22"/>
          <w:lang w:val="it-IT"/>
        </w:rPr>
        <w:t>____</w:t>
      </w:r>
      <w:r w:rsidRPr="005C5BBE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5C5BBE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5C5BBE">
        <w:rPr>
          <w:rFonts w:ascii="Calibri" w:hAnsi="Calibri" w:cs="Calibri"/>
          <w:sz w:val="22"/>
          <w:szCs w:val="22"/>
          <w:lang w:val="it-IT"/>
        </w:rPr>
        <w:t>___</w:t>
      </w:r>
      <w:r w:rsidRPr="005C5BBE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5C5BBE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5C5BBE" w:rsidRDefault="00B845D4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5C5BBE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5C5BBE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5C5BBE">
        <w:rPr>
          <w:rFonts w:ascii="Calibri" w:hAnsi="Calibri" w:cs="Calibri"/>
          <w:sz w:val="22"/>
          <w:szCs w:val="22"/>
          <w:lang w:val="it-IT"/>
        </w:rPr>
        <w:t>__</w:t>
      </w:r>
      <w:r w:rsidRPr="005C5BBE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5C5BBE">
        <w:rPr>
          <w:rFonts w:ascii="Calibri" w:hAnsi="Calibri" w:cs="Calibri"/>
          <w:sz w:val="22"/>
          <w:szCs w:val="22"/>
          <w:lang w:val="it-IT"/>
        </w:rPr>
        <w:t>_______</w:t>
      </w:r>
      <w:r w:rsidRPr="005C5BBE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5C5BBE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B047D1" w:rsidRPr="005C5BBE" w:rsidRDefault="00934D26" w:rsidP="005C5BBE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 xml:space="preserve">in servizio presso I.C. Esine con la qualifica di </w:t>
      </w:r>
      <w:r w:rsidR="00B0565A" w:rsidRPr="005C5BBE">
        <w:rPr>
          <w:rFonts w:ascii="Calibri" w:hAnsi="Calibri" w:cs="Calibri"/>
          <w:sz w:val="22"/>
          <w:szCs w:val="22"/>
          <w:lang w:val="it-IT"/>
        </w:rPr>
        <w:t xml:space="preserve">docente a tempo </w:t>
      </w:r>
      <w:r w:rsidR="00CE4087" w:rsidRPr="005C5BBE">
        <w:rPr>
          <w:rFonts w:ascii="Calibri" w:hAnsi="Calibri" w:cs="Calibri"/>
          <w:sz w:val="22"/>
          <w:szCs w:val="22"/>
          <w:lang w:val="it-IT"/>
        </w:rPr>
        <w:t>in</w:t>
      </w:r>
      <w:r w:rsidR="00B0565A" w:rsidRPr="005C5BBE">
        <w:rPr>
          <w:rFonts w:ascii="Calibri" w:hAnsi="Calibri" w:cs="Calibri"/>
          <w:sz w:val="22"/>
          <w:szCs w:val="22"/>
          <w:lang w:val="it-IT"/>
        </w:rPr>
        <w:t>determinato/determinato</w:t>
      </w:r>
      <w:r w:rsidR="001F7A77" w:rsidRPr="005C5BBE">
        <w:rPr>
          <w:rFonts w:ascii="Calibri" w:hAnsi="Calibri" w:cs="Calibri"/>
          <w:sz w:val="22"/>
          <w:szCs w:val="22"/>
          <w:lang w:val="it-IT"/>
        </w:rPr>
        <w:t xml:space="preserve"> con</w:t>
      </w:r>
      <w:r w:rsidR="00CE4087" w:rsidRPr="005C5BBE">
        <w:rPr>
          <w:rFonts w:ascii="Calibri" w:hAnsi="Calibri" w:cs="Calibri"/>
          <w:sz w:val="22"/>
          <w:szCs w:val="22"/>
          <w:lang w:val="it-IT"/>
        </w:rPr>
        <w:t xml:space="preserve"> incarico annuale</w:t>
      </w:r>
      <w:r w:rsidR="00B0565A" w:rsidRPr="005C5BBE">
        <w:rPr>
          <w:rFonts w:ascii="Calibri" w:hAnsi="Calibri" w:cs="Calibri"/>
          <w:sz w:val="22"/>
          <w:szCs w:val="22"/>
          <w:lang w:val="it-IT"/>
        </w:rPr>
        <w:t xml:space="preserve"> presso la Scuola </w:t>
      </w:r>
      <w:r w:rsidR="005D57D2">
        <w:rPr>
          <w:rFonts w:ascii="Calibri" w:hAnsi="Calibri" w:cs="Calibri"/>
          <w:sz w:val="22"/>
          <w:szCs w:val="22"/>
          <w:lang w:val="it-IT"/>
        </w:rPr>
        <w:t xml:space="preserve">dell’Infanzia </w:t>
      </w:r>
      <w:r w:rsidR="008E0C79" w:rsidRPr="005C5BBE">
        <w:rPr>
          <w:rFonts w:ascii="Calibri" w:hAnsi="Calibri" w:cs="Calibri"/>
          <w:sz w:val="22"/>
          <w:szCs w:val="22"/>
          <w:lang w:val="it-IT"/>
        </w:rPr>
        <w:t>di Esine/</w:t>
      </w:r>
      <w:r w:rsidR="005D57D2">
        <w:rPr>
          <w:rFonts w:ascii="Calibri" w:hAnsi="Calibri" w:cs="Calibri"/>
          <w:sz w:val="22"/>
          <w:szCs w:val="22"/>
          <w:lang w:val="it-IT"/>
        </w:rPr>
        <w:t>Sacca/</w:t>
      </w:r>
      <w:r w:rsidR="00B0565A" w:rsidRPr="005C5BBE">
        <w:rPr>
          <w:rFonts w:ascii="Calibri" w:hAnsi="Calibri" w:cs="Calibri"/>
          <w:sz w:val="22"/>
          <w:szCs w:val="22"/>
          <w:lang w:val="it-IT"/>
        </w:rPr>
        <w:t>Piamborno</w:t>
      </w:r>
      <w:r w:rsidR="005D57D2">
        <w:rPr>
          <w:rFonts w:ascii="Calibri" w:hAnsi="Calibri" w:cs="Calibri"/>
          <w:sz w:val="22"/>
          <w:szCs w:val="22"/>
          <w:lang w:val="it-IT"/>
        </w:rPr>
        <w:t>/Cogno</w:t>
      </w:r>
      <w:r w:rsidR="00B0565A" w:rsidRPr="005C5BBE">
        <w:rPr>
          <w:rFonts w:ascii="Calibri" w:hAnsi="Calibri" w:cs="Calibri"/>
          <w:sz w:val="22"/>
          <w:szCs w:val="22"/>
          <w:lang w:val="it-IT"/>
        </w:rPr>
        <w:t>,</w:t>
      </w:r>
      <w:r w:rsidR="00CE4087" w:rsidRPr="005C5BB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B047D1" w:rsidRPr="005C5BBE">
        <w:rPr>
          <w:rFonts w:ascii="Calibri" w:hAnsi="Calibri" w:cs="Calibri"/>
          <w:sz w:val="22"/>
          <w:szCs w:val="22"/>
          <w:lang w:val="it-IT"/>
        </w:rPr>
        <w:t xml:space="preserve">avendo preso visione dell’avviso di selezione di personale interno </w:t>
      </w:r>
    </w:p>
    <w:p w:rsidR="00956800" w:rsidRPr="005C5BBE" w:rsidRDefault="00956800" w:rsidP="005C5BBE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5C5BBE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CC79DE" w:rsidRPr="005C5BBE" w:rsidRDefault="00CC79DE" w:rsidP="005C5BBE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5A7F03" w:rsidRPr="00670932" w:rsidRDefault="005A7F03" w:rsidP="005A7F03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eastAsia="Times New Roman" w:hAnsi="Calibri" w:cs="Calibri"/>
          <w:sz w:val="22"/>
          <w:szCs w:val="22"/>
        </w:rPr>
        <w:t>di partecipare alla selezione per l’attribuzione dell’incarico di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:rsidR="005A7F03" w:rsidRPr="008012F4" w:rsidRDefault="005A7F03" w:rsidP="005A7F03">
      <w:pPr>
        <w:pStyle w:val="TableParagraph"/>
        <w:numPr>
          <w:ilvl w:val="0"/>
          <w:numId w:val="10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Tutor</w:t>
      </w:r>
      <w:r w:rsidRPr="00166B2F">
        <w:rPr>
          <w:rFonts w:ascii="Calibri" w:hAnsi="Calibri" w:cs="Calibri"/>
          <w:lang w:val="it-IT"/>
        </w:rPr>
        <w:t xml:space="preserve"> per il modulo</w:t>
      </w:r>
      <w:r>
        <w:rPr>
          <w:rFonts w:ascii="Calibri" w:hAnsi="Calibri" w:cs="Calibri"/>
          <w:lang w:val="it-IT"/>
        </w:rPr>
        <w:t xml:space="preserve"> “</w:t>
      </w:r>
      <w:r w:rsidR="005D57D2">
        <w:rPr>
          <w:rFonts w:ascii="Calibri" w:hAnsi="Calibri" w:cs="Calibri"/>
          <w:lang w:val="it-IT"/>
        </w:rPr>
        <w:t>Happy English</w:t>
      </w:r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5D57D2">
        <w:rPr>
          <w:rFonts w:ascii="Calibri" w:hAnsi="Calibri" w:cs="Calibri"/>
          <w:lang w:val="it-IT"/>
        </w:rPr>
        <w:tab/>
      </w:r>
      <w:r w:rsidR="001D3912"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8012F4" w:rsidRPr="008E0C79" w:rsidRDefault="008012F4" w:rsidP="008012F4">
      <w:pPr>
        <w:pStyle w:val="TableParagraph"/>
        <w:numPr>
          <w:ilvl w:val="0"/>
          <w:numId w:val="10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Tutor</w:t>
      </w:r>
      <w:r w:rsidRPr="00166B2F">
        <w:rPr>
          <w:rFonts w:ascii="Calibri" w:hAnsi="Calibri" w:cs="Calibri"/>
          <w:lang w:val="it-IT"/>
        </w:rPr>
        <w:t xml:space="preserve"> per il modulo</w:t>
      </w:r>
      <w:r>
        <w:rPr>
          <w:rFonts w:ascii="Calibri" w:hAnsi="Calibri" w:cs="Calibri"/>
          <w:lang w:val="it-IT"/>
        </w:rPr>
        <w:t xml:space="preserve"> “</w:t>
      </w:r>
      <w:r w:rsidR="005D57D2">
        <w:rPr>
          <w:rFonts w:ascii="Calibri" w:hAnsi="Calibri" w:cs="Calibri"/>
          <w:lang w:val="it-IT"/>
        </w:rPr>
        <w:t xml:space="preserve">First English </w:t>
      </w:r>
      <w:proofErr w:type="spellStart"/>
      <w:r w:rsidR="005D57D2">
        <w:rPr>
          <w:rFonts w:ascii="Calibri" w:hAnsi="Calibri" w:cs="Calibri"/>
          <w:lang w:val="it-IT"/>
        </w:rPr>
        <w:t>through</w:t>
      </w:r>
      <w:proofErr w:type="spellEnd"/>
      <w:r w:rsidR="005D57D2">
        <w:rPr>
          <w:rFonts w:ascii="Calibri" w:hAnsi="Calibri" w:cs="Calibri"/>
          <w:lang w:val="it-IT"/>
        </w:rPr>
        <w:t xml:space="preserve"> code-</w:t>
      </w:r>
      <w:proofErr w:type="spellStart"/>
      <w:r w:rsidR="005D57D2">
        <w:rPr>
          <w:rFonts w:ascii="Calibri" w:hAnsi="Calibri" w:cs="Calibri"/>
          <w:lang w:val="it-IT"/>
        </w:rPr>
        <w:t>switching</w:t>
      </w:r>
      <w:proofErr w:type="spellEnd"/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1D3912">
        <w:rPr>
          <w:rFonts w:ascii="Calibri" w:hAnsi="Calibri" w:cs="Calibri"/>
          <w:lang w:val="it-IT"/>
        </w:rPr>
        <w:tab/>
      </w:r>
      <w:bookmarkStart w:id="0" w:name="_GoBack"/>
      <w:bookmarkEnd w:id="0"/>
      <w:r w:rsidRPr="00166B2F">
        <w:rPr>
          <w:rFonts w:ascii="Calibri" w:hAnsi="Calibri" w:cs="Calibri"/>
          <w:lang w:val="it-IT"/>
        </w:rPr>
        <w:t>per un totale di ore ____</w:t>
      </w:r>
      <w:r>
        <w:rPr>
          <w:rFonts w:ascii="Calibri" w:hAnsi="Calibri" w:cs="Calibri"/>
          <w:lang w:val="it-IT"/>
        </w:rPr>
        <w:t>_</w:t>
      </w:r>
      <w:r w:rsidRPr="00166B2F">
        <w:rPr>
          <w:rFonts w:ascii="Calibri" w:hAnsi="Calibri" w:cs="Calibri"/>
          <w:lang w:val="it-IT"/>
        </w:rPr>
        <w:t xml:space="preserve"> </w:t>
      </w:r>
    </w:p>
    <w:p w:rsidR="005C5BBE" w:rsidRDefault="005D57D2" w:rsidP="005D57D2">
      <w:pPr>
        <w:pStyle w:val="Default"/>
        <w:tabs>
          <w:tab w:val="left" w:pos="55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A7F03" w:rsidRDefault="005A7F03" w:rsidP="005C5BB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C5BBE" w:rsidRPr="005C5BBE" w:rsidRDefault="005C5BBE" w:rsidP="005C5BB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 xml:space="preserve">Il/La sottoscritto/a, consapevole che le dichiarazioni dei requisiti, qualità e titoli riportate nella domanda e nel curriculum vitae sono soggette alle disposizioni del Testo Unico in materia di documentazione amministrativa emanate con D.P.R. n. 445 del 28/12/2000, dichiara sotto la propria responsabilità quanto segue: </w:t>
      </w:r>
    </w:p>
    <w:p w:rsidR="005C5BBE" w:rsidRPr="005C5BBE" w:rsidRDefault="005C5BBE" w:rsidP="005C5BB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5C5BB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5C5BBE" w:rsidRPr="005C5BBE" w:rsidRDefault="005C5BBE" w:rsidP="005C5BB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5C5BBE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5C5BBE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5C5BBE" w:rsidRPr="005C5BBE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C5BBE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5C5BBE" w:rsidRPr="005C5BBE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C5BBE">
        <w:rPr>
          <w:rFonts w:ascii="Calibri" w:hAnsi="Calibri" w:cs="Calibri"/>
          <w:color w:val="auto"/>
          <w:sz w:val="22"/>
          <w:szCs w:val="22"/>
        </w:rPr>
        <w:t xml:space="preserve">di godere dei diritti politici; </w:t>
      </w:r>
    </w:p>
    <w:p w:rsidR="005C5BBE" w:rsidRPr="005C5BBE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C5BBE">
        <w:rPr>
          <w:rFonts w:ascii="Calibri" w:hAnsi="Calibri" w:cs="Calibri"/>
          <w:color w:val="auto"/>
          <w:sz w:val="22"/>
          <w:szCs w:val="22"/>
        </w:rPr>
        <w:t xml:space="preserve">di non aver riportato condanne penali e non avere provvedimenti penali o disciplinari in corso; </w:t>
      </w:r>
    </w:p>
    <w:p w:rsidR="005C5BBE" w:rsidRPr="005C5BBE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C5BBE">
        <w:rPr>
          <w:rFonts w:ascii="Calibri" w:hAnsi="Calibri" w:cs="Calibri"/>
          <w:color w:val="auto"/>
          <w:sz w:val="22"/>
          <w:szCs w:val="22"/>
        </w:rPr>
        <w:t>di non essere dipendente di altre pubbliche amministrazioni, aziende pubbliche e/o private;</w:t>
      </w:r>
    </w:p>
    <w:p w:rsidR="005C5BBE" w:rsidRPr="005C5BBE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C5BBE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5C5BBE" w:rsidRPr="005C5BBE" w:rsidRDefault="005C5BBE" w:rsidP="005C5BBE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5C5BBE">
        <w:rPr>
          <w:rFonts w:ascii="Calibri" w:hAnsi="Calibri" w:cs="Calibri"/>
          <w:color w:val="auto"/>
          <w:sz w:val="22"/>
          <w:szCs w:val="22"/>
        </w:rPr>
        <w:t xml:space="preserve">di essere disponibile per l’intera durata del Progetto; </w:t>
      </w:r>
    </w:p>
    <w:p w:rsidR="005C5BBE" w:rsidRPr="005C5BBE" w:rsidRDefault="005C5BBE" w:rsidP="005C5BB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5C5BBE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5C5BBE" w:rsidRPr="005C5BBE" w:rsidRDefault="005C5BBE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C5BBE" w:rsidRPr="005C5BBE" w:rsidRDefault="005C5BBE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>Si allega alla presente curriculum vitae in formato europeo e l’autodichiarazione dei titoli.</w:t>
      </w:r>
    </w:p>
    <w:p w:rsidR="005C5BBE" w:rsidRPr="005C5BBE" w:rsidRDefault="005C5BBE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5C5BBE" w:rsidRPr="005C5BBE" w:rsidRDefault="005C5BBE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>Data ____________</w:t>
      </w:r>
      <w:r w:rsidRPr="005C5BBE">
        <w:rPr>
          <w:rFonts w:ascii="Calibri" w:hAnsi="Calibri" w:cs="Calibri"/>
          <w:sz w:val="22"/>
          <w:szCs w:val="22"/>
          <w:lang w:val="it-IT"/>
        </w:rPr>
        <w:tab/>
      </w:r>
      <w:r w:rsidRPr="005C5BBE">
        <w:rPr>
          <w:rFonts w:ascii="Calibri" w:hAnsi="Calibri" w:cs="Calibri"/>
          <w:sz w:val="22"/>
          <w:szCs w:val="22"/>
          <w:lang w:val="it-IT"/>
        </w:rPr>
        <w:tab/>
      </w:r>
      <w:r w:rsidRPr="005C5BBE">
        <w:rPr>
          <w:rFonts w:ascii="Calibri" w:hAnsi="Calibri" w:cs="Calibri"/>
          <w:sz w:val="22"/>
          <w:szCs w:val="22"/>
          <w:lang w:val="it-IT"/>
        </w:rPr>
        <w:tab/>
      </w:r>
      <w:r w:rsidRPr="005C5BBE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5C5BBE" w:rsidRPr="005C5BBE" w:rsidRDefault="005C5BBE" w:rsidP="005C5BBE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5A7F03" w:rsidRPr="005C5BBE" w:rsidRDefault="005A7F03" w:rsidP="005C5BBE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5C5BBE" w:rsidRPr="005C5BBE" w:rsidRDefault="005C5BBE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Pr="005C5BBE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gramEnd"/>
      <w:r w:rsidRPr="005C5BBE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Pr="005C5BBE">
        <w:rPr>
          <w:rFonts w:ascii="Calibri" w:eastAsia="Calibri" w:hAnsi="Calibri" w:cs="Calibr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Pr="005C5BBE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spellEnd"/>
      <w:proofErr w:type="gramEnd"/>
      <w:r w:rsidRPr="005C5BBE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Pr="005C5BBE">
        <w:rPr>
          <w:rFonts w:ascii="Calibri" w:hAnsi="Calibri" w:cs="Calibri"/>
          <w:sz w:val="22"/>
          <w:szCs w:val="22"/>
          <w:lang w:val="it-IT"/>
        </w:rPr>
        <w:t>Regolamento UE 2016/679, al trattamento dei dati personali dichiarati nella presente autocertificazione esclusivamente nell’ambito e per i fini istituzionali della Pubblica Amministrazione.</w:t>
      </w:r>
    </w:p>
    <w:p w:rsidR="005C5BBE" w:rsidRPr="005C5BBE" w:rsidRDefault="005C5BBE" w:rsidP="005C5BB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5C5BBE" w:rsidRDefault="005C5BBE" w:rsidP="005C5BBE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5C5BBE">
        <w:rPr>
          <w:rFonts w:ascii="Calibri" w:hAnsi="Calibri" w:cs="Calibri"/>
          <w:sz w:val="22"/>
          <w:szCs w:val="22"/>
          <w:lang w:val="it-IT"/>
        </w:rPr>
        <w:t>Data ________________</w:t>
      </w:r>
      <w:r w:rsidRPr="005C5BBE">
        <w:rPr>
          <w:rFonts w:ascii="Calibri" w:hAnsi="Calibri" w:cs="Calibri"/>
          <w:sz w:val="22"/>
          <w:szCs w:val="22"/>
          <w:lang w:val="it-IT"/>
        </w:rPr>
        <w:tab/>
      </w:r>
      <w:r w:rsidRPr="005C5BBE">
        <w:rPr>
          <w:rFonts w:ascii="Calibri" w:hAnsi="Calibri" w:cs="Calibri"/>
          <w:sz w:val="22"/>
          <w:szCs w:val="22"/>
          <w:lang w:val="it-IT"/>
        </w:rPr>
        <w:tab/>
      </w:r>
      <w:r w:rsidRPr="005C5BBE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956800" w:rsidRPr="005C5BBE" w:rsidSect="0073439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10332907"/>
    <w:multiLevelType w:val="hybridMultilevel"/>
    <w:tmpl w:val="17765FB0"/>
    <w:lvl w:ilvl="0" w:tplc="04C6947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47DB"/>
    <w:rsid w:val="00056C64"/>
    <w:rsid w:val="000B59A7"/>
    <w:rsid w:val="00153715"/>
    <w:rsid w:val="00157035"/>
    <w:rsid w:val="00162D25"/>
    <w:rsid w:val="00166B2F"/>
    <w:rsid w:val="001708E0"/>
    <w:rsid w:val="0017205E"/>
    <w:rsid w:val="00190681"/>
    <w:rsid w:val="001A0877"/>
    <w:rsid w:val="001D3912"/>
    <w:rsid w:val="001F7A77"/>
    <w:rsid w:val="00203492"/>
    <w:rsid w:val="00217BF7"/>
    <w:rsid w:val="002662D8"/>
    <w:rsid w:val="00271398"/>
    <w:rsid w:val="002D1CC4"/>
    <w:rsid w:val="002E57F0"/>
    <w:rsid w:val="003A4945"/>
    <w:rsid w:val="003C0A3A"/>
    <w:rsid w:val="00431135"/>
    <w:rsid w:val="004D1643"/>
    <w:rsid w:val="00510C72"/>
    <w:rsid w:val="005266C3"/>
    <w:rsid w:val="00537EC3"/>
    <w:rsid w:val="0054547A"/>
    <w:rsid w:val="00571037"/>
    <w:rsid w:val="00574922"/>
    <w:rsid w:val="005A5F7C"/>
    <w:rsid w:val="005A7F03"/>
    <w:rsid w:val="005C4F8F"/>
    <w:rsid w:val="005C5BBE"/>
    <w:rsid w:val="005C77B9"/>
    <w:rsid w:val="005D57D2"/>
    <w:rsid w:val="005F6BD8"/>
    <w:rsid w:val="00621A36"/>
    <w:rsid w:val="00634CEE"/>
    <w:rsid w:val="00670932"/>
    <w:rsid w:val="00703C3D"/>
    <w:rsid w:val="00734391"/>
    <w:rsid w:val="007612A5"/>
    <w:rsid w:val="007B554C"/>
    <w:rsid w:val="007B6DF5"/>
    <w:rsid w:val="008012F4"/>
    <w:rsid w:val="00802CCF"/>
    <w:rsid w:val="008066D7"/>
    <w:rsid w:val="008210AD"/>
    <w:rsid w:val="00822DC8"/>
    <w:rsid w:val="00842B14"/>
    <w:rsid w:val="00853312"/>
    <w:rsid w:val="00853ECE"/>
    <w:rsid w:val="0087544A"/>
    <w:rsid w:val="008C6978"/>
    <w:rsid w:val="008D13A1"/>
    <w:rsid w:val="008D27C8"/>
    <w:rsid w:val="008E0C79"/>
    <w:rsid w:val="00911452"/>
    <w:rsid w:val="00927DBD"/>
    <w:rsid w:val="00934D26"/>
    <w:rsid w:val="00956800"/>
    <w:rsid w:val="00961E71"/>
    <w:rsid w:val="00997E7D"/>
    <w:rsid w:val="009A0248"/>
    <w:rsid w:val="009D2867"/>
    <w:rsid w:val="009E15CA"/>
    <w:rsid w:val="009F421E"/>
    <w:rsid w:val="00A23220"/>
    <w:rsid w:val="00A25F89"/>
    <w:rsid w:val="00A727D0"/>
    <w:rsid w:val="00A7441F"/>
    <w:rsid w:val="00A87988"/>
    <w:rsid w:val="00AA0B68"/>
    <w:rsid w:val="00AA1C85"/>
    <w:rsid w:val="00AB688B"/>
    <w:rsid w:val="00AC4E9C"/>
    <w:rsid w:val="00AD5B8A"/>
    <w:rsid w:val="00AE6041"/>
    <w:rsid w:val="00AF63F0"/>
    <w:rsid w:val="00B047D1"/>
    <w:rsid w:val="00B0565A"/>
    <w:rsid w:val="00B2553F"/>
    <w:rsid w:val="00B32693"/>
    <w:rsid w:val="00B44A00"/>
    <w:rsid w:val="00B72873"/>
    <w:rsid w:val="00B845D4"/>
    <w:rsid w:val="00B933F6"/>
    <w:rsid w:val="00BF457F"/>
    <w:rsid w:val="00C17AEE"/>
    <w:rsid w:val="00C20704"/>
    <w:rsid w:val="00C333A5"/>
    <w:rsid w:val="00C719B8"/>
    <w:rsid w:val="00C7301F"/>
    <w:rsid w:val="00C8060B"/>
    <w:rsid w:val="00C84CDB"/>
    <w:rsid w:val="00C92CD2"/>
    <w:rsid w:val="00CA1613"/>
    <w:rsid w:val="00CC79DE"/>
    <w:rsid w:val="00CE4087"/>
    <w:rsid w:val="00D11F50"/>
    <w:rsid w:val="00D97835"/>
    <w:rsid w:val="00DA3E96"/>
    <w:rsid w:val="00DB1C45"/>
    <w:rsid w:val="00DC4AC6"/>
    <w:rsid w:val="00DD4F77"/>
    <w:rsid w:val="00DE4845"/>
    <w:rsid w:val="00DE7594"/>
    <w:rsid w:val="00E625D7"/>
    <w:rsid w:val="00EA1BF5"/>
    <w:rsid w:val="00F131FB"/>
    <w:rsid w:val="00F13CF7"/>
    <w:rsid w:val="00F14FB4"/>
    <w:rsid w:val="00F53BF2"/>
    <w:rsid w:val="00F67ACC"/>
    <w:rsid w:val="00F86646"/>
    <w:rsid w:val="00F90B46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6A4"/>
  <w15:chartTrackingRefBased/>
  <w15:docId w15:val="{3A4E377D-4487-463F-978C-15C036D3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60B"/>
    <w:rPr>
      <w:rFonts w:ascii="Segoe UI" w:eastAsia="Arial Unicode MS" w:hAnsi="Segoe UI" w:cs="Segoe UI"/>
      <w:color w:val="000000"/>
      <w:kern w:val="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5</cp:revision>
  <cp:lastPrinted>2018-12-11T11:53:00Z</cp:lastPrinted>
  <dcterms:created xsi:type="dcterms:W3CDTF">2020-02-18T09:55:00Z</dcterms:created>
  <dcterms:modified xsi:type="dcterms:W3CDTF">2020-02-21T16:47:00Z</dcterms:modified>
</cp:coreProperties>
</file>