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67167A" w:rsidRPr="00EB416E" w:rsidRDefault="0055798A" w:rsidP="0067167A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Proposta progettuale per la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>
        <w:rPr>
          <w:rFonts w:ascii="Calibri" w:hAnsi="Calibri" w:cs="Calibri"/>
          <w:b/>
          <w:sz w:val="24"/>
          <w:szCs w:val="24"/>
        </w:rPr>
        <w:t xml:space="preserve">per l’affidamento </w:t>
      </w:r>
      <w:r w:rsidR="0067167A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67167A" w:rsidRPr="00EB416E">
        <w:rPr>
          <w:rFonts w:asciiTheme="minorHAnsi" w:hAnsiTheme="minorHAnsi" w:cstheme="minorHAnsi"/>
          <w:b/>
          <w:sz w:val="24"/>
          <w:szCs w:val="24"/>
        </w:rPr>
        <w:t>Progetto 10.2.2A-FSEPON-LO-2018-42 “L’Europa a scuola” (competenze base).</w:t>
      </w:r>
    </w:p>
    <w:p w:rsidR="0067167A" w:rsidRPr="00EB416E" w:rsidRDefault="0067167A" w:rsidP="0067167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67167A" w:rsidRPr="00EB416E" w:rsidRDefault="0067167A" w:rsidP="0067167A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EB416E">
        <w:rPr>
          <w:rFonts w:ascii="Calibri" w:hAnsi="Calibri" w:cs="Calibri"/>
          <w:sz w:val="24"/>
          <w:szCs w:val="24"/>
        </w:rPr>
        <w:t xml:space="preserve">Avviso pubblico prot. n. </w:t>
      </w:r>
      <w:r w:rsidRPr="00EB416E">
        <w:rPr>
          <w:rFonts w:asciiTheme="minorHAnsi" w:hAnsiTheme="minorHAnsi" w:cstheme="minorHAnsi"/>
          <w:sz w:val="24"/>
          <w:szCs w:val="24"/>
        </w:rPr>
        <w:t>AOODGEFID/3504 del 31/03/2017 “</w:t>
      </w:r>
      <w:r w:rsidRPr="00EB416E">
        <w:rPr>
          <w:rFonts w:asciiTheme="minorHAnsi" w:hAnsiTheme="minorHAnsi" w:cstheme="minorHAnsi"/>
          <w:bCs/>
          <w:sz w:val="24"/>
          <w:szCs w:val="24"/>
        </w:rPr>
        <w:t>Potenziamento della cittadinanza europea</w:t>
      </w:r>
      <w:r w:rsidRPr="00EB416E">
        <w:rPr>
          <w:rFonts w:asciiTheme="minorHAnsi" w:hAnsiTheme="minorHAnsi" w:cstheme="minorHAnsi"/>
          <w:sz w:val="24"/>
          <w:szCs w:val="24"/>
        </w:rPr>
        <w:t>”</w:t>
      </w:r>
    </w:p>
    <w:p w:rsidR="0067167A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</w:t>
            </w:r>
            <w:r w:rsidR="00AD44BB"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numero di lezioni e ore per ciascuna lezione,</w:t>
            </w:r>
            <w:r w:rsidR="00AD4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="00AD44BB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numero di uscite</w:t>
            </w:r>
            <w:r w:rsidR="00AD44B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D44BB"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contenuti e i risultati attesi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vengono fornite dall’esperto o dalla scuola </w:t>
            </w:r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D44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D44BB" w:rsidRDefault="00AD44BB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D44BB">
              <w:rPr>
                <w:rFonts w:asciiTheme="minorHAnsi" w:hAnsiTheme="minorHAnsi" w:cstheme="minorHAnsi"/>
                <w:noProof/>
                <w:sz w:val="22"/>
              </w:rPr>
              <w:t>/attrezzature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  <w:r w:rsidR="00AD44BB">
              <w:rPr>
                <w:rFonts w:asciiTheme="minorHAnsi" w:hAnsiTheme="minorHAnsi" w:cstheme="minorHAnsi"/>
                <w:noProof/>
                <w:sz w:val="22"/>
              </w:rPr>
              <w:t xml:space="preserve"> (eventuale noleggio, trasporti, materiali vari, ecc)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E" w:rsidRDefault="005533AE">
      <w:r>
        <w:separator/>
      </w:r>
    </w:p>
  </w:endnote>
  <w:endnote w:type="continuationSeparator" w:id="0">
    <w:p w:rsidR="005533AE" w:rsidRDefault="005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44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E" w:rsidRDefault="005533AE">
      <w:r>
        <w:separator/>
      </w:r>
    </w:p>
  </w:footnote>
  <w:footnote w:type="continuationSeparator" w:id="0">
    <w:p w:rsidR="005533AE" w:rsidRDefault="005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44B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880C6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D605-6588-44D1-8799-58457362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2553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secesine</cp:lastModifiedBy>
  <cp:revision>9</cp:revision>
  <cp:lastPrinted>2017-06-26T16:19:00Z</cp:lastPrinted>
  <dcterms:created xsi:type="dcterms:W3CDTF">2019-01-01T18:23:00Z</dcterms:created>
  <dcterms:modified xsi:type="dcterms:W3CDTF">2019-08-29T09:35:00Z</dcterms:modified>
</cp:coreProperties>
</file>