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2C" w:rsidRDefault="00EE770D" w:rsidP="00EE770D">
      <w:pPr>
        <w:rPr>
          <w:rFonts w:ascii="Calibri" w:hAnsi="Calibri" w:cs="Calibri"/>
          <w:sz w:val="22"/>
          <w:szCs w:val="22"/>
        </w:rPr>
      </w:pPr>
      <w:r w:rsidRPr="005C5BBE">
        <w:rPr>
          <w:rFonts w:ascii="Calibri" w:hAnsi="Calibri" w:cs="Calibri"/>
          <w:sz w:val="22"/>
          <w:szCs w:val="22"/>
        </w:rPr>
        <w:t xml:space="preserve">Allegato </w:t>
      </w:r>
      <w:r>
        <w:rPr>
          <w:rFonts w:ascii="Calibri" w:hAnsi="Calibri" w:cs="Calibri"/>
          <w:sz w:val="22"/>
          <w:szCs w:val="22"/>
        </w:rPr>
        <w:t>3</w:t>
      </w:r>
      <w:bookmarkStart w:id="0" w:name="_GoBack"/>
      <w:bookmarkEnd w:id="0"/>
      <w:r w:rsidRPr="005C5BBE">
        <w:rPr>
          <w:rFonts w:ascii="Calibri" w:hAnsi="Calibri" w:cs="Calibri"/>
          <w:sz w:val="22"/>
          <w:szCs w:val="22"/>
        </w:rPr>
        <w:t xml:space="preserve"> </w:t>
      </w:r>
    </w:p>
    <w:p w:rsidR="00A8512C" w:rsidRDefault="00A8512C" w:rsidP="00A8512C">
      <w:pPr>
        <w:jc w:val="both"/>
        <w:rPr>
          <w:rFonts w:ascii="Calibri" w:hAnsi="Calibri" w:cs="Calibri"/>
          <w:sz w:val="22"/>
          <w:szCs w:val="22"/>
        </w:rPr>
      </w:pPr>
    </w:p>
    <w:p w:rsidR="00820693" w:rsidRDefault="00820693" w:rsidP="00A8512C">
      <w:pPr>
        <w:jc w:val="both"/>
        <w:rPr>
          <w:rFonts w:ascii="Calibri" w:hAnsi="Calibri" w:cs="Calibri"/>
          <w:sz w:val="22"/>
          <w:szCs w:val="22"/>
        </w:rPr>
      </w:pPr>
    </w:p>
    <w:p w:rsidR="00820693" w:rsidRPr="00F1142B" w:rsidRDefault="00A8512C" w:rsidP="00820693">
      <w:pPr>
        <w:jc w:val="both"/>
        <w:rPr>
          <w:rFonts w:ascii="Calibri" w:hAnsi="Calibri" w:cs="Calibri"/>
          <w:b/>
          <w:sz w:val="22"/>
          <w:szCs w:val="22"/>
        </w:rPr>
      </w:pPr>
      <w:r w:rsidRPr="00C02325">
        <w:rPr>
          <w:rFonts w:ascii="Calibri" w:hAnsi="Calibri" w:cs="Calibri"/>
          <w:sz w:val="22"/>
          <w:szCs w:val="22"/>
        </w:rPr>
        <w:t xml:space="preserve">OGGETTO: </w:t>
      </w:r>
      <w:r>
        <w:rPr>
          <w:rFonts w:ascii="Calibri" w:hAnsi="Calibri" w:cs="Calibri"/>
          <w:sz w:val="22"/>
          <w:szCs w:val="22"/>
        </w:rPr>
        <w:t xml:space="preserve">Proposta progettuale </w:t>
      </w:r>
      <w:r w:rsidRPr="00C02325">
        <w:rPr>
          <w:rFonts w:ascii="Calibri" w:hAnsi="Calibri" w:cs="Calibri"/>
          <w:sz w:val="22"/>
          <w:szCs w:val="22"/>
        </w:rPr>
        <w:t xml:space="preserve">allegata all’istanza di partecipazione alla </w:t>
      </w:r>
      <w:r w:rsidR="00820693" w:rsidRPr="00F1142B">
        <w:rPr>
          <w:rFonts w:ascii="Calibri" w:hAnsi="Calibri" w:cs="Calibri"/>
          <w:sz w:val="22"/>
          <w:szCs w:val="22"/>
        </w:rPr>
        <w:t xml:space="preserve">selezione </w:t>
      </w:r>
      <w:r w:rsidR="00820693" w:rsidRPr="00F1142B">
        <w:rPr>
          <w:rFonts w:ascii="Calibri" w:hAnsi="Calibri" w:cs="Calibri"/>
          <w:sz w:val="22"/>
          <w:szCs w:val="22"/>
          <w:u w:val="single"/>
        </w:rPr>
        <w:t>esperti esterni (persone fisiche e liberi professionisti)</w:t>
      </w:r>
      <w:r w:rsidR="00820693" w:rsidRPr="00F1142B">
        <w:rPr>
          <w:rFonts w:ascii="Calibri" w:hAnsi="Calibri" w:cs="Calibri"/>
          <w:sz w:val="22"/>
          <w:szCs w:val="22"/>
        </w:rPr>
        <w:t xml:space="preserve"> per la realizzazione del </w:t>
      </w:r>
      <w:r w:rsidR="00820693" w:rsidRPr="00F1142B">
        <w:rPr>
          <w:rFonts w:ascii="Calibri" w:hAnsi="Calibri" w:cs="Calibri"/>
          <w:b/>
          <w:sz w:val="22"/>
          <w:szCs w:val="22"/>
        </w:rPr>
        <w:t>Progetto “Il gioco dell’imparare” codice 10.2.1A- FDRPOC-LO-2019-5 (Scuola dell’Infanzia).</w:t>
      </w:r>
    </w:p>
    <w:p w:rsidR="00820693" w:rsidRPr="00F1142B" w:rsidRDefault="00820693" w:rsidP="00820693">
      <w:pPr>
        <w:jc w:val="both"/>
        <w:rPr>
          <w:rFonts w:ascii="Calibri" w:hAnsi="Calibri" w:cs="Calibri"/>
          <w:sz w:val="22"/>
          <w:szCs w:val="22"/>
        </w:rPr>
      </w:pPr>
      <w:r w:rsidRPr="00F1142B">
        <w:rPr>
          <w:rFonts w:ascii="Calibri" w:hAnsi="Calibri" w:cs="Calibri"/>
          <w:sz w:val="22"/>
          <w:szCs w:val="22"/>
        </w:rPr>
        <w:t xml:space="preserve">Avviso pubblico </w:t>
      </w:r>
      <w:proofErr w:type="spellStart"/>
      <w:r w:rsidRPr="00F1142B">
        <w:rPr>
          <w:rFonts w:ascii="Calibri" w:hAnsi="Calibri" w:cs="Calibri"/>
          <w:sz w:val="22"/>
          <w:szCs w:val="22"/>
        </w:rPr>
        <w:t>prot</w:t>
      </w:r>
      <w:proofErr w:type="spellEnd"/>
      <w:r w:rsidRPr="00F1142B">
        <w:rPr>
          <w:rFonts w:ascii="Calibri" w:hAnsi="Calibri" w:cs="Calibri"/>
          <w:sz w:val="22"/>
          <w:szCs w:val="22"/>
        </w:rPr>
        <w:t>. n. 4396 del 09/03/2018 - “Potenziamento delle competenze di base in chiave innovativa, a supporto dell’offerta formative” – 2a edizione.</w:t>
      </w:r>
    </w:p>
    <w:p w:rsidR="00EE770D" w:rsidRPr="005C5BBE" w:rsidRDefault="00EE770D" w:rsidP="00EE770D">
      <w:pPr>
        <w:rPr>
          <w:rFonts w:ascii="Calibri" w:hAnsi="Calibri" w:cs="Calibri"/>
          <w:sz w:val="22"/>
          <w:szCs w:val="22"/>
        </w:rPr>
      </w:pPr>
      <w:r w:rsidRPr="005C5BBE">
        <w:rPr>
          <w:rFonts w:ascii="Calibri" w:hAnsi="Calibri" w:cs="Calibri"/>
          <w:sz w:val="22"/>
          <w:szCs w:val="22"/>
        </w:rPr>
        <w:tab/>
      </w:r>
    </w:p>
    <w:p w:rsidR="00F73553" w:rsidRDefault="00F73553" w:rsidP="00F73553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ARTICOLAZIONE DELL’INTERVENTO PROPOSTO</w:t>
      </w:r>
    </w:p>
    <w:p w:rsidR="00F73553" w:rsidRDefault="00F73553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modulo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25009D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Numero ore </w:t>
            </w:r>
            <w:r w:rsidR="00A851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 svolgere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Descrizione sintetica del modulo e obiettivi specifici: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finalità e contenuti del modulo evidenziando i principali obiettivi specifici perseguiti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Destinatari: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individuare la natura e il numero dei destinatari evidenziando le motivazioni di coinvolgimento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8512C" w:rsidRPr="00A52005" w:rsidTr="00A52005">
        <w:tc>
          <w:tcPr>
            <w:tcW w:w="2835" w:type="dxa"/>
          </w:tcPr>
          <w:p w:rsidR="00A8512C" w:rsidRPr="00A52005" w:rsidRDefault="00A8512C" w:rsidP="00A8512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Fasi realizzative: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l’articolazione delle attività, i contenuti e i risultati attesi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(max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1000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caratteri spazi inclusi)</w:t>
            </w:r>
          </w:p>
        </w:tc>
        <w:tc>
          <w:tcPr>
            <w:tcW w:w="6803" w:type="dxa"/>
          </w:tcPr>
          <w:p w:rsidR="00A8512C" w:rsidRPr="00A52005" w:rsidRDefault="00A8512C" w:rsidP="00A8512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8512C" w:rsidRPr="00A52005" w:rsidTr="00A52005">
        <w:tc>
          <w:tcPr>
            <w:tcW w:w="2835" w:type="dxa"/>
          </w:tcPr>
          <w:p w:rsidR="00A8512C" w:rsidRPr="00A52005" w:rsidRDefault="00A8512C" w:rsidP="00A8512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Durata e articolazione temporale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durata/periodo di svolgimento</w:t>
            </w:r>
            <w:r w:rsidRPr="008C2084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C20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aperture settimanali della scuola, numero di lezioni e ore per ciascuna lezione,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eventuale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numero di uscite,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A8512C" w:rsidRPr="00A52005" w:rsidRDefault="00A8512C" w:rsidP="00A8512C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8512C" w:rsidRPr="00A52005" w:rsidTr="00A52005">
        <w:tc>
          <w:tcPr>
            <w:tcW w:w="2835" w:type="dxa"/>
          </w:tcPr>
          <w:p w:rsidR="00A8512C" w:rsidRPr="00A8512C" w:rsidRDefault="00A8512C" w:rsidP="00A8512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Beni e attrezzature: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la tipologia e le caratteristiche dei beni necessari alla realizzazione delle attività previste dal modulo </w:t>
            </w:r>
            <w:r w:rsidRPr="008C2084">
              <w:rPr>
                <w:rFonts w:asciiTheme="minorHAnsi" w:hAnsiTheme="minorHAnsi" w:cstheme="minorHAnsi"/>
                <w:bCs/>
                <w:sz w:val="22"/>
                <w:szCs w:val="22"/>
              </w:rPr>
              <w:t>e specificare se vengono fornite dall’ente esperto o dalla scuola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(max 500 caratteri spazi inclusi)</w:t>
            </w:r>
          </w:p>
        </w:tc>
        <w:tc>
          <w:tcPr>
            <w:tcW w:w="6803" w:type="dxa"/>
          </w:tcPr>
          <w:p w:rsidR="00A8512C" w:rsidRPr="00A52005" w:rsidRDefault="00A8512C" w:rsidP="00A8512C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8512C" w:rsidRPr="00A52005" w:rsidTr="00A52005">
        <w:tc>
          <w:tcPr>
            <w:tcW w:w="2835" w:type="dxa"/>
          </w:tcPr>
          <w:p w:rsidR="00A8512C" w:rsidRPr="00A52005" w:rsidRDefault="00A8512C" w:rsidP="00A8512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Sostenibilità e replicabilità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i principali elementi di sostenibilità e replicabilità del modulo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(max 10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00 caratteri spazi inclusi)</w:t>
            </w:r>
          </w:p>
        </w:tc>
        <w:tc>
          <w:tcPr>
            <w:tcW w:w="6803" w:type="dxa"/>
          </w:tcPr>
          <w:p w:rsidR="00A8512C" w:rsidRPr="00A52005" w:rsidRDefault="00A8512C" w:rsidP="00A8512C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8512C" w:rsidRPr="00A52005" w:rsidTr="00A52005">
        <w:tc>
          <w:tcPr>
            <w:tcW w:w="2835" w:type="dxa"/>
          </w:tcPr>
          <w:p w:rsidR="00A8512C" w:rsidRPr="00A52005" w:rsidRDefault="00A8512C" w:rsidP="00A8512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Originalità delle attività ad approcci metodologici innovativi: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caratteristiche organizzative e peculiarità del modulo evidenziando i principali elementi di originalità e di innovazione dei metodi e strumenti impiegati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(max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1000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caratteri spazi inclusi)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A8512C" w:rsidRPr="00A52005" w:rsidRDefault="00A8512C" w:rsidP="00A8512C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A8512C" w:rsidRPr="00A52005" w:rsidTr="00A52005">
        <w:tc>
          <w:tcPr>
            <w:tcW w:w="2835" w:type="dxa"/>
          </w:tcPr>
          <w:p w:rsidR="00A8512C" w:rsidRPr="00A52005" w:rsidRDefault="00A8512C" w:rsidP="00A8512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Professionalità</w:t>
            </w: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>descrivere 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propria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>professionalità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coerente con l’incarico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A8512C" w:rsidRPr="00A52005" w:rsidRDefault="00A8512C" w:rsidP="00A8512C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53E98" w:rsidRDefault="00A60A35" w:rsidP="00353E98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:rsidR="00A52005" w:rsidRPr="002C31C7" w:rsidRDefault="00A52005" w:rsidP="00353E98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83B33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  <w:r w:rsidRPr="00A52005">
        <w:rPr>
          <w:rFonts w:asciiTheme="minorHAnsi" w:hAnsiTheme="minorHAnsi" w:cstheme="minorHAnsi"/>
          <w:b/>
          <w:noProof/>
          <w:sz w:val="24"/>
        </w:rPr>
        <w:t>PIANO DEI COSTI</w:t>
      </w: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6803"/>
        <w:gridCol w:w="2835"/>
      </w:tblGrid>
      <w:tr w:rsidR="00A52005" w:rsidTr="00A52005">
        <w:tc>
          <w:tcPr>
            <w:tcW w:w="6803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Costi diretti realizzazione</w:t>
            </w:r>
          </w:p>
        </w:tc>
        <w:tc>
          <w:tcPr>
            <w:tcW w:w="2835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Importo (euro)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EE770D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Collaborazioni professionali docenti </w:t>
            </w:r>
            <w:r w:rsidR="00EE770D">
              <w:rPr>
                <w:rFonts w:asciiTheme="minorHAnsi" w:hAnsiTheme="minorHAnsi" w:cstheme="minorHAnsi"/>
                <w:noProof/>
                <w:sz w:val="22"/>
              </w:rPr>
              <w:t xml:space="preserve">esperti </w:t>
            </w:r>
            <w:r>
              <w:rPr>
                <w:rFonts w:asciiTheme="minorHAnsi" w:hAnsiTheme="minorHAnsi" w:cstheme="minorHAnsi"/>
                <w:noProof/>
                <w:sz w:val="22"/>
              </w:rPr>
              <w:t>(max euro 70,00/ora)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materiale di consumo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per l’attività programmata</w:t>
            </w:r>
          </w:p>
          <w:p w:rsidR="00EE770D" w:rsidRPr="00A52005" w:rsidRDefault="00EE770D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(importo indicativo per acquisto materiale indicato alla voce “Beni e attrezzature”)</w:t>
            </w:r>
          </w:p>
        </w:tc>
        <w:tc>
          <w:tcPr>
            <w:tcW w:w="2835" w:type="dxa"/>
          </w:tcPr>
          <w:p w:rsidR="00A5200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EE770D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attrezzature per l’attività programmata (</w:t>
            </w:r>
            <w:r w:rsidR="00EE770D">
              <w:rPr>
                <w:rFonts w:asciiTheme="minorHAnsi" w:hAnsiTheme="minorHAnsi" w:cstheme="minorHAnsi"/>
                <w:noProof/>
                <w:sz w:val="22"/>
              </w:rPr>
              <w:t xml:space="preserve">importo indicativo per </w:t>
            </w:r>
            <w:r>
              <w:rPr>
                <w:rFonts w:asciiTheme="minorHAnsi" w:hAnsiTheme="minorHAnsi" w:cstheme="minorHAnsi"/>
                <w:noProof/>
                <w:sz w:val="22"/>
              </w:rPr>
              <w:t>eventuale noleggio/ comodat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>o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>gratuito</w:t>
            </w:r>
            <w:r>
              <w:rPr>
                <w:rFonts w:asciiTheme="minorHAnsi" w:hAnsiTheme="minorHAnsi" w:cstheme="minorHAnsi"/>
                <w:noProof/>
                <w:sz w:val="22"/>
              </w:rPr>
              <w:t>/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>oneroso,</w:t>
            </w:r>
            <w:r w:rsidR="00EE770D">
              <w:rPr>
                <w:rFonts w:asciiTheme="minorHAnsi" w:hAnsiTheme="minorHAnsi" w:cstheme="minorHAnsi"/>
                <w:noProof/>
                <w:sz w:val="22"/>
              </w:rPr>
              <w:t xml:space="preserve"> ecc.  per attrezzature indicate alla voce “Beni e attrezzature”)</w:t>
            </w:r>
          </w:p>
        </w:tc>
        <w:tc>
          <w:tcPr>
            <w:tcW w:w="2835" w:type="dxa"/>
          </w:tcPr>
          <w:p w:rsid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 </w:t>
            </w:r>
          </w:p>
          <w:p w:rsidR="00A60A3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EE770D">
        <w:trPr>
          <w:trHeight w:val="397"/>
        </w:trPr>
        <w:tc>
          <w:tcPr>
            <w:tcW w:w="6803" w:type="dxa"/>
            <w:vAlign w:val="center"/>
          </w:tcPr>
          <w:p w:rsidR="00A52005" w:rsidRPr="00A52005" w:rsidRDefault="00A52005" w:rsidP="00EE770D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TOTALE REALIZZAZIONE</w:t>
            </w:r>
          </w:p>
        </w:tc>
        <w:tc>
          <w:tcPr>
            <w:tcW w:w="2835" w:type="dxa"/>
            <w:vAlign w:val="center"/>
          </w:tcPr>
          <w:p w:rsidR="00A52005" w:rsidRPr="00A52005" w:rsidRDefault="00A52005" w:rsidP="00EE770D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</w:tbl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Pr="00670932" w:rsidRDefault="00A52005" w:rsidP="00A52005">
      <w:pPr>
        <w:jc w:val="both"/>
        <w:rPr>
          <w:rFonts w:ascii="Calibri" w:hAnsi="Calibri" w:cs="Calibri"/>
          <w:b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Data 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  <w:t xml:space="preserve">                 Firma ________________________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</w:t>
      </w:r>
    </w:p>
    <w:p w:rsidR="00A52005" w:rsidRPr="00A52005" w:rsidRDefault="00A52005" w:rsidP="00A52005">
      <w:pPr>
        <w:rPr>
          <w:rFonts w:asciiTheme="minorHAnsi" w:hAnsiTheme="minorHAnsi" w:cstheme="minorHAnsi"/>
          <w:noProof/>
          <w:sz w:val="22"/>
        </w:rPr>
      </w:pPr>
    </w:p>
    <w:sectPr w:rsidR="00A52005" w:rsidRPr="00A52005" w:rsidSect="00820693">
      <w:footerReference w:type="even" r:id="rId8"/>
      <w:footerReference w:type="default" r:id="rId9"/>
      <w:pgSz w:w="11907" w:h="16839" w:code="9"/>
      <w:pgMar w:top="851" w:right="1134" w:bottom="567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9E" w:rsidRDefault="0006449E">
      <w:r>
        <w:separator/>
      </w:r>
    </w:p>
  </w:endnote>
  <w:endnote w:type="continuationSeparator" w:id="0">
    <w:p w:rsidR="0006449E" w:rsidRDefault="0006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2069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9E" w:rsidRDefault="0006449E">
      <w:r>
        <w:separator/>
      </w:r>
    </w:p>
  </w:footnote>
  <w:footnote w:type="continuationSeparator" w:id="0">
    <w:p w:rsidR="0006449E" w:rsidRDefault="00064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6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9"/>
  </w:num>
  <w:num w:numId="9">
    <w:abstractNumId w:val="26"/>
  </w:num>
  <w:num w:numId="10">
    <w:abstractNumId w:val="7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25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21"/>
  </w:num>
  <w:num w:numId="21">
    <w:abstractNumId w:val="24"/>
  </w:num>
  <w:num w:numId="22">
    <w:abstractNumId w:val="20"/>
  </w:num>
  <w:num w:numId="23">
    <w:abstractNumId w:val="23"/>
  </w:num>
  <w:num w:numId="24">
    <w:abstractNumId w:val="28"/>
  </w:num>
  <w:num w:numId="25">
    <w:abstractNumId w:val="29"/>
  </w:num>
  <w:num w:numId="26">
    <w:abstractNumId w:val="5"/>
  </w:num>
  <w:num w:numId="27">
    <w:abstractNumId w:val="27"/>
  </w:num>
  <w:num w:numId="28">
    <w:abstractNumId w:val="30"/>
  </w:num>
  <w:num w:numId="29">
    <w:abstractNumId w:val="16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449E"/>
    <w:rsid w:val="000670A5"/>
    <w:rsid w:val="000736AB"/>
    <w:rsid w:val="000A06A7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1F6CA8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009D"/>
    <w:rsid w:val="0025352F"/>
    <w:rsid w:val="002539BB"/>
    <w:rsid w:val="00256029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65645"/>
    <w:rsid w:val="006761FD"/>
    <w:rsid w:val="0067699A"/>
    <w:rsid w:val="0068062A"/>
    <w:rsid w:val="00683118"/>
    <w:rsid w:val="00692070"/>
    <w:rsid w:val="006A149B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31CF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5002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977E1"/>
    <w:rsid w:val="007A3EDB"/>
    <w:rsid w:val="007B4259"/>
    <w:rsid w:val="007B4C06"/>
    <w:rsid w:val="007B59D8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20693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3B33"/>
    <w:rsid w:val="0098483C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0A35"/>
    <w:rsid w:val="00A6464D"/>
    <w:rsid w:val="00A727A8"/>
    <w:rsid w:val="00A76733"/>
    <w:rsid w:val="00A8512C"/>
    <w:rsid w:val="00A90F34"/>
    <w:rsid w:val="00A91C14"/>
    <w:rsid w:val="00AA6CCD"/>
    <w:rsid w:val="00AB3F38"/>
    <w:rsid w:val="00AC3B95"/>
    <w:rsid w:val="00AD07E7"/>
    <w:rsid w:val="00AD28CB"/>
    <w:rsid w:val="00AD540E"/>
    <w:rsid w:val="00AD72D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109CD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06910"/>
    <w:rsid w:val="00D10A8B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6621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BD7"/>
    <w:rsid w:val="00DD7E1F"/>
    <w:rsid w:val="00DE2294"/>
    <w:rsid w:val="00DE791F"/>
    <w:rsid w:val="00DF0084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E770D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556CB"/>
    <w:rsid w:val="00F645F8"/>
    <w:rsid w:val="00F73553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0D17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12A54"/>
  <w15:docId w15:val="{849E7EAF-508D-4EDE-A7B3-7840D851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4A54D-BE1D-4802-AD7F-A010576C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2574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6</cp:revision>
  <cp:lastPrinted>2017-06-26T16:19:00Z</cp:lastPrinted>
  <dcterms:created xsi:type="dcterms:W3CDTF">2020-01-20T16:37:00Z</dcterms:created>
  <dcterms:modified xsi:type="dcterms:W3CDTF">2020-02-13T06:02:00Z</dcterms:modified>
</cp:coreProperties>
</file>