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91" w:rsidRPr="00E66264" w:rsidRDefault="007C0CA9" w:rsidP="00F26291">
      <w:pPr>
        <w:widowControl w:val="0"/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</w:pPr>
      <w:r w:rsidRPr="00E66264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lang w:eastAsia="en-US" w:bidi="en-US"/>
        </w:rPr>
        <w:t>Allegato 2</w:t>
      </w:r>
      <w:r w:rsidRPr="00E66264"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Pr="00E66264"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  <w:tab/>
      </w:r>
      <w:r w:rsidRPr="00E66264"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  <w:tab/>
      </w:r>
      <w:r w:rsidRPr="00E66264"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  <w:tab/>
      </w:r>
      <w:r w:rsidRPr="00E66264"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  <w:tab/>
      </w:r>
      <w:r w:rsidRPr="00E66264"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  <w:tab/>
      </w:r>
      <w:r w:rsidRPr="00E66264"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  <w:tab/>
      </w:r>
      <w:r w:rsidRPr="00E66264"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  <w:tab/>
      </w:r>
    </w:p>
    <w:p w:rsidR="007C0CA9" w:rsidRPr="00E66264" w:rsidRDefault="007C0CA9" w:rsidP="005E4B70">
      <w:pPr>
        <w:widowControl w:val="0"/>
        <w:ind w:left="5664" w:firstLine="708"/>
        <w:rPr>
          <w:rFonts w:asciiTheme="minorHAnsi" w:eastAsia="Arial Unicode MS" w:hAnsiTheme="minorHAnsi" w:cstheme="minorHAnsi"/>
          <w:color w:val="00000A"/>
          <w:kern w:val="1"/>
          <w:sz w:val="22"/>
          <w:szCs w:val="22"/>
          <w:lang w:eastAsia="en-US" w:bidi="en-US"/>
        </w:rPr>
      </w:pPr>
      <w:r w:rsidRPr="00E66264"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  <w:t>Al Dirigente Scolastico</w:t>
      </w:r>
    </w:p>
    <w:p w:rsidR="007C0CA9" w:rsidRPr="00E66264" w:rsidRDefault="007C0CA9" w:rsidP="005E4B70">
      <w:pPr>
        <w:widowControl w:val="0"/>
        <w:ind w:left="5664" w:firstLine="708"/>
        <w:jc w:val="both"/>
        <w:rPr>
          <w:rFonts w:asciiTheme="minorHAnsi" w:eastAsia="Arial Unicode MS" w:hAnsiTheme="minorHAnsi" w:cstheme="minorHAnsi"/>
          <w:b/>
          <w:i/>
          <w:color w:val="000000"/>
          <w:kern w:val="1"/>
          <w:sz w:val="22"/>
          <w:szCs w:val="22"/>
          <w:lang w:eastAsia="en-US" w:bidi="en-US"/>
        </w:rPr>
      </w:pPr>
      <w:r w:rsidRPr="00E66264">
        <w:rPr>
          <w:rFonts w:asciiTheme="minorHAnsi" w:eastAsia="Arial Unicode MS" w:hAnsiTheme="minorHAnsi" w:cstheme="minorHAnsi"/>
          <w:b/>
          <w:color w:val="00000A"/>
          <w:kern w:val="1"/>
          <w:sz w:val="22"/>
          <w:szCs w:val="22"/>
          <w:lang w:eastAsia="en-US" w:bidi="en-US"/>
        </w:rPr>
        <w:t>ISTITUTO COMPRENSIVO DI ESINE</w:t>
      </w:r>
    </w:p>
    <w:p w:rsidR="007C0CA9" w:rsidRDefault="007C0CA9" w:rsidP="007C0CA9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677D61" w:rsidRPr="00E66264" w:rsidRDefault="00677D61" w:rsidP="007C0CA9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CE5BFD" w:rsidRPr="00E66264" w:rsidRDefault="003F25D1" w:rsidP="00CE5B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6264">
        <w:rPr>
          <w:rFonts w:asciiTheme="minorHAnsi" w:hAnsiTheme="minorHAnsi" w:cstheme="minorHAnsi"/>
          <w:sz w:val="22"/>
          <w:szCs w:val="22"/>
        </w:rPr>
        <w:t xml:space="preserve">OGGETTO: Autodichiarazione titoli allegata all’istanza di partecipazione alla selezione </w:t>
      </w:r>
      <w:r w:rsidR="00CE5BFD" w:rsidRPr="00E66264">
        <w:rPr>
          <w:rFonts w:asciiTheme="minorHAnsi" w:hAnsiTheme="minorHAnsi" w:cstheme="minorHAnsi"/>
          <w:sz w:val="22"/>
          <w:szCs w:val="22"/>
          <w:u w:val="single"/>
        </w:rPr>
        <w:t>esperti esterni (persone fisiche e liberi professionisti)</w:t>
      </w:r>
      <w:r w:rsidR="00CE5BFD" w:rsidRPr="00E66264">
        <w:rPr>
          <w:rFonts w:asciiTheme="minorHAnsi" w:hAnsiTheme="minorHAnsi" w:cstheme="minorHAnsi"/>
          <w:sz w:val="22"/>
          <w:szCs w:val="22"/>
        </w:rPr>
        <w:t xml:space="preserve"> per la realizzazione del </w:t>
      </w:r>
      <w:r w:rsidR="00CE5BFD" w:rsidRPr="00E66264">
        <w:rPr>
          <w:rFonts w:asciiTheme="minorHAnsi" w:hAnsiTheme="minorHAnsi" w:cstheme="minorHAnsi"/>
          <w:b/>
          <w:sz w:val="22"/>
          <w:szCs w:val="22"/>
        </w:rPr>
        <w:t>Progetto “Il gioco dell’imparare” codice 10.2.1A- FDRPOC-LO-2019-5 (Scuola dell’Infanzia).</w:t>
      </w:r>
    </w:p>
    <w:p w:rsidR="00CE5BFD" w:rsidRPr="00E66264" w:rsidRDefault="00CE5BFD" w:rsidP="00CE5BFD">
      <w:pPr>
        <w:jc w:val="both"/>
        <w:rPr>
          <w:rFonts w:asciiTheme="minorHAnsi" w:hAnsiTheme="minorHAnsi" w:cstheme="minorHAnsi"/>
          <w:sz w:val="22"/>
          <w:szCs w:val="22"/>
        </w:rPr>
      </w:pPr>
      <w:r w:rsidRPr="00E66264">
        <w:rPr>
          <w:rFonts w:asciiTheme="minorHAnsi" w:hAnsiTheme="minorHAnsi" w:cstheme="minorHAnsi"/>
          <w:sz w:val="22"/>
          <w:szCs w:val="22"/>
        </w:rPr>
        <w:t xml:space="preserve">Avviso pubblico </w:t>
      </w:r>
      <w:proofErr w:type="spellStart"/>
      <w:r w:rsidRPr="00E66264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E66264">
        <w:rPr>
          <w:rFonts w:asciiTheme="minorHAnsi" w:hAnsiTheme="minorHAnsi" w:cstheme="minorHAnsi"/>
          <w:sz w:val="22"/>
          <w:szCs w:val="22"/>
        </w:rPr>
        <w:t>. n. 4396 del 09/03/2018 - “Potenziamento delle competenze di base in chiave innovativa, a supporto dell’offerta formative” – 2a edizione.</w:t>
      </w:r>
    </w:p>
    <w:p w:rsidR="00F26291" w:rsidRPr="00E66264" w:rsidRDefault="00F26291" w:rsidP="003F25D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:rsidR="003F25D1" w:rsidRPr="00E66264" w:rsidRDefault="003F25D1" w:rsidP="003F25D1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66264">
        <w:rPr>
          <w:rFonts w:asciiTheme="minorHAnsi" w:eastAsia="Calibri" w:hAnsiTheme="minorHAnsi" w:cstheme="minorHAnsi"/>
          <w:sz w:val="22"/>
          <w:szCs w:val="22"/>
        </w:rPr>
        <w:t>Il/La sottoscritto/a  _________________________</w:t>
      </w:r>
      <w:r w:rsidRPr="00E66264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</w:t>
      </w:r>
      <w:r w:rsidRPr="00E66264">
        <w:rPr>
          <w:rFonts w:asciiTheme="minorHAnsi" w:eastAsia="Calibri" w:hAnsiTheme="minorHAnsi" w:cstheme="minorHAns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</w:t>
      </w:r>
      <w:r w:rsidR="00F26291" w:rsidRPr="00E66264">
        <w:rPr>
          <w:rFonts w:asciiTheme="minorHAnsi" w:eastAsia="Calibri" w:hAnsiTheme="minorHAnsi" w:cstheme="minorHAnsi"/>
          <w:sz w:val="22"/>
          <w:szCs w:val="22"/>
        </w:rPr>
        <w:t>.</w:t>
      </w:r>
    </w:p>
    <w:p w:rsidR="003F25D1" w:rsidRPr="00E66264" w:rsidRDefault="003F25D1" w:rsidP="003F25D1">
      <w:pPr>
        <w:rPr>
          <w:rFonts w:asciiTheme="minorHAnsi" w:eastAsia="Calibri" w:hAnsiTheme="minorHAnsi" w:cstheme="minorHAnsi"/>
          <w:sz w:val="22"/>
          <w:szCs w:val="22"/>
        </w:rPr>
      </w:pPr>
    </w:p>
    <w:p w:rsidR="00F26291" w:rsidRPr="00E66264" w:rsidRDefault="00F26291" w:rsidP="003F25D1">
      <w:pPr>
        <w:rPr>
          <w:rFonts w:asciiTheme="minorHAnsi" w:eastAsia="Calibri" w:hAnsiTheme="minorHAnsi" w:cstheme="minorHAnsi"/>
          <w:sz w:val="22"/>
          <w:szCs w:val="22"/>
        </w:rPr>
      </w:pPr>
    </w:p>
    <w:p w:rsidR="003F25D1" w:rsidRPr="00E66264" w:rsidRDefault="003F25D1" w:rsidP="003F25D1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66264">
        <w:rPr>
          <w:rFonts w:asciiTheme="minorHAnsi" w:eastAsia="Calibri" w:hAnsiTheme="minorHAnsi" w:cstheme="minorHAnsi"/>
          <w:b/>
          <w:sz w:val="22"/>
          <w:szCs w:val="22"/>
        </w:rPr>
        <w:t xml:space="preserve">CANDIDATURA PER L’INCARICO DI “ESPERTO” – MODULO </w:t>
      </w:r>
      <w:r w:rsidR="00CE5BFD" w:rsidRPr="00E66264">
        <w:rPr>
          <w:rFonts w:asciiTheme="minorHAnsi" w:eastAsia="Calibri" w:hAnsiTheme="minorHAnsi" w:cstheme="minorHAnsi"/>
          <w:b/>
          <w:sz w:val="22"/>
          <w:szCs w:val="22"/>
        </w:rPr>
        <w:t>_____________________________________</w:t>
      </w:r>
    </w:p>
    <w:p w:rsidR="003F25D1" w:rsidRPr="00E66264" w:rsidRDefault="003F25D1" w:rsidP="003F25D1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66264">
        <w:rPr>
          <w:rFonts w:asciiTheme="minorHAnsi" w:eastAsia="Calibri" w:hAnsiTheme="minorHAnsi" w:cstheme="minorHAnsi"/>
          <w:b/>
          <w:sz w:val="22"/>
          <w:szCs w:val="22"/>
        </w:rPr>
        <w:t>PROGETTO “</w:t>
      </w:r>
      <w:r w:rsidR="00CE5BFD" w:rsidRPr="00E66264">
        <w:rPr>
          <w:rFonts w:asciiTheme="minorHAnsi" w:eastAsia="Calibri" w:hAnsiTheme="minorHAnsi" w:cstheme="minorHAnsi"/>
          <w:b/>
          <w:sz w:val="22"/>
          <w:szCs w:val="22"/>
        </w:rPr>
        <w:t>IL GIOCO DELL’IMPARARE</w:t>
      </w:r>
      <w:r w:rsidRPr="00E66264">
        <w:rPr>
          <w:rFonts w:asciiTheme="minorHAnsi" w:eastAsia="Calibri" w:hAnsiTheme="minorHAnsi" w:cstheme="minorHAnsi"/>
          <w:b/>
          <w:sz w:val="22"/>
          <w:szCs w:val="22"/>
        </w:rPr>
        <w:t xml:space="preserve">” </w:t>
      </w:r>
      <w:r w:rsidRPr="00E66264">
        <w:rPr>
          <w:rFonts w:asciiTheme="minorHAnsi" w:hAnsiTheme="minorHAnsi" w:cstheme="minorHAnsi"/>
          <w:b/>
          <w:sz w:val="22"/>
          <w:szCs w:val="22"/>
        </w:rPr>
        <w:t>(scuola del</w:t>
      </w:r>
      <w:r w:rsidR="00CE5BFD" w:rsidRPr="00E66264">
        <w:rPr>
          <w:rFonts w:asciiTheme="minorHAnsi" w:hAnsiTheme="minorHAnsi" w:cstheme="minorHAnsi"/>
          <w:b/>
          <w:sz w:val="22"/>
          <w:szCs w:val="22"/>
        </w:rPr>
        <w:t>l’infanzia</w:t>
      </w:r>
      <w:r w:rsidRPr="00E66264">
        <w:rPr>
          <w:rFonts w:asciiTheme="minorHAnsi" w:hAnsiTheme="minorHAnsi" w:cstheme="minorHAnsi"/>
          <w:b/>
          <w:sz w:val="22"/>
          <w:szCs w:val="22"/>
        </w:rPr>
        <w:t>).</w:t>
      </w:r>
    </w:p>
    <w:p w:rsidR="003F25D1" w:rsidRPr="00E66264" w:rsidRDefault="003F25D1" w:rsidP="007C0CA9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  <w:gridCol w:w="1386"/>
        <w:gridCol w:w="1422"/>
      </w:tblGrid>
      <w:tr w:rsidR="007C0CA9" w:rsidRPr="00E66264" w:rsidTr="00677D61">
        <w:tc>
          <w:tcPr>
            <w:tcW w:w="6803" w:type="dxa"/>
            <w:shd w:val="clear" w:color="auto" w:fill="auto"/>
            <w:vAlign w:val="center"/>
          </w:tcPr>
          <w:p w:rsidR="007C0CA9" w:rsidRPr="00E66264" w:rsidRDefault="007C0CA9" w:rsidP="007C0CA9">
            <w:pPr>
              <w:tabs>
                <w:tab w:val="left" w:pos="3092"/>
              </w:tabs>
              <w:autoSpaceDE w:val="0"/>
              <w:autoSpaceDN w:val="0"/>
              <w:adjustRightInd w:val="0"/>
              <w:ind w:left="37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E66264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Descrizione titoli ed esperienze</w:t>
            </w:r>
          </w:p>
          <w:p w:rsidR="007C0CA9" w:rsidRPr="00E66264" w:rsidRDefault="007C0CA9" w:rsidP="007C0CA9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C0CA9" w:rsidRPr="00E66264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E66264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E66264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E66264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E66264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E66264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E66264" w:rsidRDefault="007C0CA9" w:rsidP="007C0CA9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E66264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E66264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E66264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E66264" w:rsidTr="00677D61">
        <w:tc>
          <w:tcPr>
            <w:tcW w:w="6803" w:type="dxa"/>
            <w:shd w:val="clear" w:color="auto" w:fill="auto"/>
          </w:tcPr>
          <w:p w:rsidR="00EA5CBC" w:rsidRPr="00E66264" w:rsidRDefault="00EA5CBC" w:rsidP="00EA5C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264">
              <w:rPr>
                <w:rFonts w:asciiTheme="minorHAnsi" w:hAnsiTheme="minorHAnsi" w:cstheme="minorHAnsi"/>
                <w:b/>
                <w:sz w:val="22"/>
                <w:szCs w:val="22"/>
              </w:rPr>
              <w:t>Titoli (</w:t>
            </w:r>
            <w:proofErr w:type="spellStart"/>
            <w:r w:rsidRPr="00E66264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E662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 punti)</w:t>
            </w:r>
          </w:p>
          <w:p w:rsidR="00EA5CBC" w:rsidRPr="00E66264" w:rsidRDefault="00EA5CBC" w:rsidP="00EA5C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6264">
              <w:rPr>
                <w:rFonts w:asciiTheme="minorHAnsi" w:hAnsiTheme="minorHAnsi" w:cstheme="minorHAnsi"/>
                <w:sz w:val="22"/>
                <w:szCs w:val="22"/>
              </w:rPr>
              <w:t>Laurea</w:t>
            </w:r>
            <w:r w:rsidR="00CE5BFD" w:rsidRPr="00E66264">
              <w:rPr>
                <w:rFonts w:asciiTheme="minorHAnsi" w:hAnsiTheme="minorHAnsi" w:cstheme="minorHAnsi"/>
                <w:sz w:val="22"/>
                <w:szCs w:val="22"/>
              </w:rPr>
              <w:t xml:space="preserve"> nel Paese straniero di lingua inglese o in Paese diverso con certificazione </w:t>
            </w:r>
            <w:r w:rsidR="00E66264">
              <w:rPr>
                <w:rFonts w:asciiTheme="minorHAnsi" w:hAnsiTheme="minorHAnsi" w:cstheme="minorHAnsi"/>
                <w:sz w:val="22"/>
                <w:szCs w:val="22"/>
              </w:rPr>
              <w:t>europea</w:t>
            </w:r>
          </w:p>
          <w:p w:rsidR="00EA5CBC" w:rsidRPr="00E66264" w:rsidRDefault="001419AB" w:rsidP="00EA5C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66264">
              <w:rPr>
                <w:rFonts w:asciiTheme="minorHAnsi" w:hAnsiTheme="minorHAnsi" w:cstheme="minorHAnsi"/>
                <w:sz w:val="22"/>
                <w:szCs w:val="22"/>
              </w:rPr>
              <w:t>Laurea</w:t>
            </w:r>
            <w:r w:rsidR="00EA5CBC" w:rsidRPr="00E6626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E5BFD" w:rsidRPr="00E662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5CBC" w:rsidRPr="00E66264">
              <w:rPr>
                <w:rFonts w:asciiTheme="minorHAnsi" w:hAnsiTheme="minorHAnsi" w:cstheme="minorHAnsi"/>
                <w:sz w:val="22"/>
                <w:szCs w:val="22"/>
              </w:rPr>
              <w:t>.…</w:t>
            </w:r>
            <w:proofErr w:type="gramEnd"/>
            <w:r w:rsidR="00EA5CBC" w:rsidRPr="00E6626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………………………………………………..………</w:t>
            </w:r>
            <w:r w:rsidR="00677D61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EA5CBC" w:rsidRPr="00E6626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677D61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bookmarkStart w:id="0" w:name="_GoBack"/>
            <w:bookmarkEnd w:id="0"/>
            <w:r w:rsidR="00EA5CBC" w:rsidRPr="00E66264">
              <w:rPr>
                <w:rFonts w:asciiTheme="minorHAnsi" w:hAnsiTheme="minorHAnsi" w:cstheme="minorHAnsi"/>
                <w:sz w:val="22"/>
                <w:szCs w:val="22"/>
              </w:rPr>
              <w:t>.… voto</w:t>
            </w:r>
            <w:proofErr w:type="gramStart"/>
            <w:r w:rsidR="00EA5CBC" w:rsidRPr="00E66264"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  <w:r w:rsidR="00677D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="00677D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A5CBC" w:rsidRPr="00E66264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  <w:p w:rsidR="00EA5CBC" w:rsidRPr="00E66264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E66264">
              <w:rPr>
                <w:rFonts w:asciiTheme="minorHAnsi" w:hAnsiTheme="minorHAnsi" w:cstheme="minorHAnsi"/>
                <w:sz w:val="22"/>
                <w:szCs w:val="22"/>
              </w:rPr>
              <w:t>Da 101 a 110/110 con lode (10 punti)</w:t>
            </w:r>
          </w:p>
          <w:p w:rsidR="00EA5CBC" w:rsidRPr="00E66264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E66264">
              <w:rPr>
                <w:rFonts w:asciiTheme="minorHAnsi" w:hAnsiTheme="minorHAnsi" w:cstheme="minorHAnsi"/>
                <w:sz w:val="22"/>
                <w:szCs w:val="22"/>
              </w:rPr>
              <w:t>Da 91 a 100 (9 punti)</w:t>
            </w:r>
          </w:p>
          <w:p w:rsidR="00EA5CBC" w:rsidRPr="00E66264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E66264">
              <w:rPr>
                <w:rFonts w:asciiTheme="minorHAnsi" w:hAnsiTheme="minorHAnsi" w:cstheme="minorHAnsi"/>
                <w:sz w:val="22"/>
                <w:szCs w:val="22"/>
              </w:rPr>
              <w:t>Da 81 a 90 (8 punti)</w:t>
            </w:r>
          </w:p>
          <w:p w:rsidR="00EA5CBC" w:rsidRPr="00E66264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E66264">
              <w:rPr>
                <w:rFonts w:asciiTheme="minorHAnsi" w:hAnsiTheme="minorHAnsi" w:cstheme="minorHAnsi"/>
                <w:sz w:val="22"/>
                <w:szCs w:val="22"/>
              </w:rPr>
              <w:t>Da 71 a 80 (7 punti)</w:t>
            </w:r>
          </w:p>
          <w:p w:rsidR="007C0CA9" w:rsidRPr="00E66264" w:rsidRDefault="00EA5CBC" w:rsidP="00EA5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hAnsiTheme="minorHAnsi" w:cstheme="minorHAnsi"/>
                <w:sz w:val="22"/>
                <w:szCs w:val="22"/>
              </w:rPr>
              <w:t xml:space="preserve">      Da 66 a 70 (6 punti)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C0CA9" w:rsidRPr="00E66264" w:rsidRDefault="007C0CA9" w:rsidP="007C0CA9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E66264" w:rsidRDefault="007C0CA9" w:rsidP="007C0CA9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E66264" w:rsidTr="00677D61">
        <w:tc>
          <w:tcPr>
            <w:tcW w:w="6803" w:type="dxa"/>
            <w:shd w:val="clear" w:color="auto" w:fill="auto"/>
          </w:tcPr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EA5CBC"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6</w:t>
            </w:r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Diploma </w:t>
            </w:r>
            <w:r w:rsidR="00CE5BFD" w:rsidRPr="00E66264">
              <w:rPr>
                <w:rFonts w:asciiTheme="minorHAnsi" w:hAnsiTheme="minorHAnsi" w:cstheme="minorHAnsi"/>
                <w:sz w:val="22"/>
                <w:szCs w:val="22"/>
              </w:rPr>
              <w:t>nel Paese straniero di lingua inglese</w:t>
            </w:r>
          </w:p>
          <w:p w:rsidR="00EA5CBC" w:rsidRPr="00E66264" w:rsidRDefault="00677D61" w:rsidP="00EA5C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Diploma</w:t>
            </w:r>
            <w:r w:rsidR="00EA5CBC" w:rsidRPr="00E6626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E5BFD" w:rsidRPr="00E662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5CBC" w:rsidRPr="00E66264">
              <w:rPr>
                <w:rFonts w:asciiTheme="minorHAnsi" w:hAnsiTheme="minorHAnsi" w:cstheme="minorHAnsi"/>
                <w:sz w:val="22"/>
                <w:szCs w:val="22"/>
              </w:rPr>
              <w:t>.…</w:t>
            </w:r>
            <w:proofErr w:type="gramEnd"/>
            <w:r w:rsidR="00EA5CBC" w:rsidRPr="00E66264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="00EA5CBC" w:rsidRPr="00E66264">
              <w:rPr>
                <w:rFonts w:asciiTheme="minorHAnsi" w:hAnsiTheme="minorHAnsi" w:cstheme="minorHAnsi"/>
                <w:sz w:val="22"/>
                <w:szCs w:val="22"/>
              </w:rPr>
              <w:t>……………………………..…………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EA5CBC" w:rsidRPr="00E66264">
              <w:rPr>
                <w:rFonts w:asciiTheme="minorHAnsi" w:hAnsiTheme="minorHAnsi" w:cstheme="minorHAnsi"/>
                <w:sz w:val="22"/>
                <w:szCs w:val="22"/>
              </w:rPr>
              <w:t>… voto 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EA5CBC" w:rsidRPr="00E662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A5CBC" w:rsidRPr="00E66264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E66264">
              <w:rPr>
                <w:rFonts w:asciiTheme="minorHAnsi" w:hAnsiTheme="minorHAnsi" w:cstheme="minorHAnsi"/>
                <w:sz w:val="22"/>
                <w:szCs w:val="22"/>
              </w:rPr>
              <w:t>Da 101 a 110/110 con lode (6 punti)</w:t>
            </w:r>
          </w:p>
          <w:p w:rsidR="00EA5CBC" w:rsidRPr="00E66264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E66264">
              <w:rPr>
                <w:rFonts w:asciiTheme="minorHAnsi" w:hAnsiTheme="minorHAnsi" w:cstheme="minorHAnsi"/>
                <w:sz w:val="22"/>
                <w:szCs w:val="22"/>
              </w:rPr>
              <w:t>Da 91 a 100 (5 punti)</w:t>
            </w:r>
          </w:p>
          <w:p w:rsidR="00EA5CBC" w:rsidRPr="00E66264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E66264">
              <w:rPr>
                <w:rFonts w:asciiTheme="minorHAnsi" w:hAnsiTheme="minorHAnsi" w:cstheme="minorHAnsi"/>
                <w:sz w:val="22"/>
                <w:szCs w:val="22"/>
              </w:rPr>
              <w:t>Da 81 a 90 (4 punti)</w:t>
            </w:r>
          </w:p>
          <w:p w:rsidR="00EA5CBC" w:rsidRPr="00E66264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E66264">
              <w:rPr>
                <w:rFonts w:asciiTheme="minorHAnsi" w:hAnsiTheme="minorHAnsi" w:cstheme="minorHAnsi"/>
                <w:sz w:val="22"/>
                <w:szCs w:val="22"/>
              </w:rPr>
              <w:t>Da 71 a 80 (3 punti)</w:t>
            </w:r>
          </w:p>
          <w:p w:rsidR="007C0CA9" w:rsidRPr="00E66264" w:rsidRDefault="00EA5CBC" w:rsidP="00EA5CBC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hAnsiTheme="minorHAnsi" w:cstheme="minorHAnsi"/>
                <w:sz w:val="22"/>
                <w:szCs w:val="22"/>
              </w:rPr>
              <w:t xml:space="preserve">      Da 66 a 70 (2 punti)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C0CA9" w:rsidRPr="00E66264" w:rsidRDefault="007C0CA9" w:rsidP="007C0CA9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E66264" w:rsidRDefault="007C0CA9" w:rsidP="007C0CA9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E66264" w:rsidTr="00677D61">
        <w:tc>
          <w:tcPr>
            <w:tcW w:w="6803" w:type="dxa"/>
            <w:shd w:val="clear" w:color="auto" w:fill="auto"/>
          </w:tcPr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Pr="00E66264" w:rsidRDefault="007C0CA9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Altra formazione documentata coerente con l’incarico (2 punti per ogni </w:t>
            </w:r>
            <w:r w:rsidR="00DE0C1C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titolo</w:t>
            </w: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): </w:t>
            </w:r>
          </w:p>
          <w:p w:rsidR="007C0CA9" w:rsidRPr="00E66264" w:rsidRDefault="00EA5CBC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="007C0CA9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………..….……</w:t>
            </w:r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……………………………………………………………………………….</w:t>
            </w:r>
          </w:p>
          <w:p w:rsidR="00EA5CBC" w:rsidRPr="00E66264" w:rsidRDefault="00EA5CBC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……………..………..….……</w:t>
            </w:r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……………………………………………………………………………….</w:t>
            </w:r>
          </w:p>
          <w:p w:rsidR="00F26291" w:rsidRPr="00E66264" w:rsidRDefault="00F26291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C0CA9" w:rsidRPr="00E66264" w:rsidRDefault="007C0CA9" w:rsidP="007C0CA9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E66264" w:rsidRDefault="007C0CA9" w:rsidP="007C0CA9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E66264" w:rsidTr="00677D61">
        <w:tc>
          <w:tcPr>
            <w:tcW w:w="6803" w:type="dxa"/>
            <w:shd w:val="clear" w:color="auto" w:fill="auto"/>
          </w:tcPr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punti)</w:t>
            </w:r>
          </w:p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Incarichi di esperto in progetti finanziati</w:t>
            </w:r>
            <w:r w:rsidR="00F26291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dal Fondo Sociale Europeo PON-POC</w:t>
            </w: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(2 punti per ogni progetto):</w:t>
            </w:r>
          </w:p>
          <w:p w:rsidR="007C0CA9" w:rsidRPr="00E66264" w:rsidRDefault="007C0CA9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E0C1C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 w:rsidR="00DE0C1C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Pr="00E66264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esperto progetto</w:t>
            </w:r>
            <w:proofErr w:type="gramStart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Pr="00E66264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esperto progetto</w:t>
            </w:r>
            <w:proofErr w:type="gramStart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Pr="00E66264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esperto progetto</w:t>
            </w:r>
            <w:proofErr w:type="gramStart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F26291" w:rsidRPr="00E66264" w:rsidRDefault="00EA5CBC" w:rsidP="00677D6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esperto progetto</w:t>
            </w:r>
            <w:proofErr w:type="gramStart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</w:tc>
        <w:tc>
          <w:tcPr>
            <w:tcW w:w="1386" w:type="dxa"/>
            <w:shd w:val="clear" w:color="auto" w:fill="auto"/>
          </w:tcPr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E66264" w:rsidTr="00677D61">
        <w:tc>
          <w:tcPr>
            <w:tcW w:w="6803" w:type="dxa"/>
            <w:shd w:val="clear" w:color="auto" w:fill="auto"/>
          </w:tcPr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Esperienza formativa (</w:t>
            </w:r>
            <w:proofErr w:type="spellStart"/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66264" w:rsidRPr="00E66264" w:rsidRDefault="00E66264" w:rsidP="00E662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66264">
              <w:rPr>
                <w:rFonts w:asciiTheme="minorHAnsi" w:hAnsiTheme="minorHAnsi" w:cstheme="minorHAnsi"/>
                <w:sz w:val="22"/>
              </w:rPr>
              <w:t>Esperienza di insegnamento in discipline attinenti alla selezione:</w:t>
            </w:r>
          </w:p>
          <w:p w:rsidR="007C0CA9" w:rsidRDefault="00E66264" w:rsidP="00E66264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hAnsiTheme="minorHAnsi" w:cstheme="minorHAnsi"/>
                <w:sz w:val="22"/>
              </w:rPr>
              <w:t xml:space="preserve">insegnamento nella scuola dell’infanzia e/o inglese in tutti gli ordini di scuola </w:t>
            </w:r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r w:rsidR="00F26291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 w:rsidR="007C0CA9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 w:rsidR="00F26291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7C0CA9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</w:t>
            </w:r>
            <w:r w:rsidR="00F26291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scolastico di insegnamento</w:t>
            </w:r>
            <w:r w:rsidR="007C0CA9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7C0CA9" w:rsidRPr="00E66264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F26291" w:rsidRPr="00E66264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F26291" w:rsidRPr="00E66264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F26291" w:rsidRPr="00E66264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…………</w:t>
            </w:r>
            <w:proofErr w:type="gramStart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EA5CBC" w:rsidRPr="00E66264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CE5BFD" w:rsidRPr="00E66264" w:rsidRDefault="00CE5BFD" w:rsidP="00CE5BFD">
            <w:pPr>
              <w:widowControl w:val="0"/>
              <w:suppressAutoHyphens/>
              <w:ind w:left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86" w:type="dxa"/>
            <w:shd w:val="clear" w:color="auto" w:fill="auto"/>
          </w:tcPr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E66264" w:rsidTr="00677D61">
        <w:tc>
          <w:tcPr>
            <w:tcW w:w="6803" w:type="dxa"/>
            <w:shd w:val="clear" w:color="auto" w:fill="auto"/>
          </w:tcPr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E66264" w:rsidRDefault="00DE0C1C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hAnsiTheme="minorHAnsi" w:cstheme="minorHAnsi"/>
                <w:sz w:val="22"/>
                <w:szCs w:val="22"/>
              </w:rPr>
              <w:t xml:space="preserve">Incarichi per progetti/attività con </w:t>
            </w:r>
            <w:r w:rsidR="00F26291" w:rsidRPr="00E66264">
              <w:rPr>
                <w:rFonts w:asciiTheme="minorHAnsi" w:hAnsiTheme="minorHAnsi" w:cstheme="minorHAnsi"/>
                <w:sz w:val="22"/>
                <w:szCs w:val="22"/>
              </w:rPr>
              <w:t>le scuole</w:t>
            </w:r>
            <w:r w:rsidRPr="00E66264">
              <w:rPr>
                <w:rFonts w:asciiTheme="minorHAnsi" w:hAnsiTheme="minorHAnsi" w:cstheme="minorHAnsi"/>
                <w:sz w:val="22"/>
                <w:szCs w:val="22"/>
              </w:rPr>
              <w:t xml:space="preserve"> negli anni precedenti, attinenti alla tematica del modulo (1 punto per ogni anno)</w:t>
            </w:r>
            <w:r w:rsidR="007C0CA9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:</w:t>
            </w:r>
          </w:p>
          <w:p w:rsidR="007C0CA9" w:rsidRPr="00E66264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Progetto …………………………………………... </w:t>
            </w:r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A.S. …</w:t>
            </w:r>
            <w:proofErr w:type="gramStart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</w:t>
            </w:r>
            <w:proofErr w:type="gramStart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</w:p>
          <w:p w:rsidR="00F26291" w:rsidRPr="00E66264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</w:t>
            </w:r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to …………………………………………... A.S. …</w:t>
            </w:r>
            <w:proofErr w:type="gramStart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E66264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</w:t>
            </w:r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to …………………………………………... A.S. …</w:t>
            </w:r>
            <w:proofErr w:type="gramStart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E66264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</w:t>
            </w:r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o …………………………………………... A.S. ……</w:t>
            </w:r>
            <w:proofErr w:type="gramStart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 in qualità di ………….</w:t>
            </w:r>
          </w:p>
          <w:p w:rsidR="00F26291" w:rsidRPr="00E66264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Progetto</w:t>
            </w:r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…………………………………………... A.S. …</w:t>
            </w:r>
            <w:proofErr w:type="gramStart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CE5BFD" w:rsidRPr="00E66264" w:rsidRDefault="00CE5BFD" w:rsidP="00CE5BFD">
            <w:pPr>
              <w:widowControl w:val="0"/>
              <w:suppressAutoHyphens/>
              <w:ind w:left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86" w:type="dxa"/>
            <w:shd w:val="clear" w:color="auto" w:fill="auto"/>
          </w:tcPr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E66264" w:rsidTr="00677D61">
        <w:tc>
          <w:tcPr>
            <w:tcW w:w="6803" w:type="dxa"/>
            <w:shd w:val="clear" w:color="auto" w:fill="auto"/>
          </w:tcPr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Incarichi/esperienze documentata in attività sul ter</w:t>
            </w:r>
            <w:r w:rsidR="00DE0C1C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r</w:t>
            </w: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DE0C1C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</w:t>
            </w: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orio coerenti con la professionalità richiesta dalla tematica del modulo (1 punto per ogni anno):</w:t>
            </w:r>
          </w:p>
          <w:p w:rsidR="007C0CA9" w:rsidRPr="00E66264" w:rsidRDefault="007C0CA9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Progetto </w:t>
            </w:r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…………………………………………... A.S. ……</w:t>
            </w:r>
            <w:proofErr w:type="gramStart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 in qualità di ………….</w:t>
            </w:r>
          </w:p>
          <w:p w:rsidR="00F26291" w:rsidRPr="00E66264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Progetto</w:t>
            </w:r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…………………………………………... A.S. ……</w:t>
            </w:r>
            <w:proofErr w:type="gramStart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 in qualità di ………….</w:t>
            </w:r>
          </w:p>
          <w:p w:rsidR="00F26291" w:rsidRPr="00E66264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</w:t>
            </w:r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o …………………………………………... A.S. ……</w:t>
            </w:r>
            <w:proofErr w:type="gramStart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 in qualità di …………</w:t>
            </w:r>
          </w:p>
          <w:p w:rsidR="00F26291" w:rsidRPr="00E66264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</w:t>
            </w:r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o …………………………………………... A.S.</w:t>
            </w:r>
            <w:proofErr w:type="gramStart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</w:t>
            </w:r>
          </w:p>
          <w:p w:rsidR="00F26291" w:rsidRPr="00E66264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Progetto </w:t>
            </w:r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…………………………………………... A.S. ……</w:t>
            </w:r>
            <w:proofErr w:type="gramStart"/>
            <w:r w:rsidR="00CE5BFD"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 in qualità di ………….</w:t>
            </w:r>
          </w:p>
          <w:p w:rsidR="00CE5BFD" w:rsidRPr="00E66264" w:rsidRDefault="00CE5BFD" w:rsidP="00CE5BFD">
            <w:pPr>
              <w:pStyle w:val="Paragrafoelenco"/>
              <w:widowControl w:val="0"/>
              <w:suppressAutoHyphens/>
              <w:ind w:left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86" w:type="dxa"/>
            <w:shd w:val="clear" w:color="auto" w:fill="auto"/>
          </w:tcPr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E66264" w:rsidTr="00677D61">
        <w:tc>
          <w:tcPr>
            <w:tcW w:w="6803" w:type="dxa"/>
            <w:shd w:val="clear" w:color="auto" w:fill="auto"/>
          </w:tcPr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Proposta formativa (</w:t>
            </w:r>
            <w:proofErr w:type="spellStart"/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punti)</w:t>
            </w:r>
          </w:p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Articolazione del corso e scelte metodologiche proposte.</w:t>
            </w:r>
          </w:p>
        </w:tc>
        <w:tc>
          <w:tcPr>
            <w:tcW w:w="1386" w:type="dxa"/>
            <w:shd w:val="clear" w:color="auto" w:fill="auto"/>
          </w:tcPr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E66264" w:rsidRDefault="007C0CA9" w:rsidP="007C0CA9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E66264" w:rsidTr="00677D61">
        <w:trPr>
          <w:trHeight w:val="567"/>
        </w:trPr>
        <w:tc>
          <w:tcPr>
            <w:tcW w:w="6803" w:type="dxa"/>
            <w:shd w:val="clear" w:color="auto" w:fill="auto"/>
            <w:vAlign w:val="center"/>
          </w:tcPr>
          <w:p w:rsidR="007C0CA9" w:rsidRPr="00E66264" w:rsidRDefault="007C0CA9" w:rsidP="00F26291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66264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C0CA9" w:rsidRPr="00E66264" w:rsidRDefault="007C0CA9" w:rsidP="00F26291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E66264" w:rsidRDefault="007C0CA9" w:rsidP="00F26291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Pr="00E66264" w:rsidRDefault="007C0CA9" w:rsidP="007C0CA9">
      <w:pPr>
        <w:widowControl w:val="0"/>
        <w:suppressAutoHyphens/>
        <w:spacing w:line="276" w:lineRule="auto"/>
        <w:jc w:val="both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E66264" w:rsidRDefault="00F26291" w:rsidP="007C0CA9">
      <w:pPr>
        <w:widowControl w:val="0"/>
        <w:suppressAutoHyphens/>
        <w:spacing w:line="276" w:lineRule="auto"/>
        <w:jc w:val="both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lang w:val="en-US" w:eastAsia="en-US" w:bidi="en-US"/>
        </w:rPr>
      </w:pPr>
    </w:p>
    <w:p w:rsidR="007C0CA9" w:rsidRPr="00E66264" w:rsidRDefault="007C0CA9" w:rsidP="007C0CA9">
      <w:pPr>
        <w:widowControl w:val="0"/>
        <w:suppressAutoHyphens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66264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E66264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7C0CA9" w:rsidRPr="00E66264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17" w:rsidRDefault="00550D17">
      <w:r>
        <w:separator/>
      </w:r>
    </w:p>
  </w:endnote>
  <w:endnote w:type="continuationSeparator" w:id="0">
    <w:p w:rsidR="00550D17" w:rsidRDefault="0055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17" w:rsidRDefault="00550D17">
      <w:r>
        <w:separator/>
      </w:r>
    </w:p>
  </w:footnote>
  <w:footnote w:type="continuationSeparator" w:id="0">
    <w:p w:rsidR="00550D17" w:rsidRDefault="0055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6"/>
  </w:num>
  <w:num w:numId="27">
    <w:abstractNumId w:val="30"/>
  </w:num>
  <w:num w:numId="28">
    <w:abstractNumId w:val="33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16C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D4921"/>
    <w:rsid w:val="003E18F4"/>
    <w:rsid w:val="003E2DA4"/>
    <w:rsid w:val="003E2E35"/>
    <w:rsid w:val="003E5C47"/>
    <w:rsid w:val="003F25D1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0D17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4B70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77D61"/>
    <w:rsid w:val="0068062A"/>
    <w:rsid w:val="00683118"/>
    <w:rsid w:val="00692070"/>
    <w:rsid w:val="006921AF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08B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E5BFD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6264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473D9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B1FD5-61C6-4D4D-9D35-25DE4056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4179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9</cp:revision>
  <cp:lastPrinted>2017-06-26T16:19:00Z</cp:lastPrinted>
  <dcterms:created xsi:type="dcterms:W3CDTF">2020-01-20T16:16:00Z</dcterms:created>
  <dcterms:modified xsi:type="dcterms:W3CDTF">2020-02-13T06:03:00Z</dcterms:modified>
</cp:coreProperties>
</file>