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7E" w:rsidRDefault="00406515" w:rsidP="004A0EAB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Allegato </w:t>
      </w:r>
      <w:r w:rsidR="001D6F5B">
        <w:rPr>
          <w:rFonts w:ascii="Calibri" w:hAnsi="Calibri" w:cs="Calibri"/>
          <w:sz w:val="22"/>
          <w:szCs w:val="22"/>
          <w:u w:val="single"/>
        </w:rPr>
        <w:t>2</w:t>
      </w:r>
    </w:p>
    <w:p w:rsidR="004A0EAB" w:rsidRPr="004A0EAB" w:rsidRDefault="004A0EAB" w:rsidP="004A0EAB">
      <w:pPr>
        <w:ind w:left="5664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4A0EAB">
        <w:rPr>
          <w:rFonts w:ascii="Calibri" w:hAnsi="Calibri" w:cs="Calibri"/>
          <w:sz w:val="22"/>
          <w:szCs w:val="22"/>
        </w:rPr>
        <w:t>A</w:t>
      </w:r>
      <w:r w:rsidRPr="004A0EAB">
        <w:rPr>
          <w:rFonts w:asciiTheme="minorHAnsi" w:hAnsiTheme="minorHAnsi" w:cstheme="minorHAnsi"/>
          <w:color w:val="00000A"/>
          <w:sz w:val="22"/>
          <w:szCs w:val="22"/>
        </w:rPr>
        <w:t>l Dirigente Scolastico</w:t>
      </w:r>
    </w:p>
    <w:p w:rsidR="004A0EAB" w:rsidRPr="004A0EAB" w:rsidRDefault="004A0EAB" w:rsidP="004A0EAB">
      <w:pPr>
        <w:ind w:left="5664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4A0EAB">
        <w:rPr>
          <w:rFonts w:ascii="Calibri" w:hAnsi="Calibri" w:cs="Calibri"/>
          <w:sz w:val="22"/>
          <w:szCs w:val="22"/>
        </w:rPr>
        <w:t>ISTITUTO COMPRENSIVO DI ESINE</w:t>
      </w:r>
    </w:p>
    <w:p w:rsidR="004A0EAB" w:rsidRDefault="004A0EAB" w:rsidP="004A0EAB">
      <w:pPr>
        <w:rPr>
          <w:rFonts w:ascii="Calibri" w:hAnsi="Calibri" w:cs="Calibri"/>
          <w:sz w:val="22"/>
          <w:szCs w:val="22"/>
          <w:u w:val="single"/>
        </w:rPr>
      </w:pPr>
    </w:p>
    <w:p w:rsidR="00406515" w:rsidRDefault="00406515" w:rsidP="004A0EAB">
      <w:pPr>
        <w:rPr>
          <w:rFonts w:ascii="Calibri" w:hAnsi="Calibri" w:cs="Calibri"/>
          <w:sz w:val="22"/>
          <w:szCs w:val="22"/>
          <w:u w:val="single"/>
        </w:rPr>
      </w:pPr>
    </w:p>
    <w:p w:rsidR="0045250A" w:rsidRPr="0045250A" w:rsidRDefault="0055798A" w:rsidP="0045250A">
      <w:pPr>
        <w:pStyle w:val="TableParagraph"/>
        <w:tabs>
          <w:tab w:val="left" w:pos="0"/>
        </w:tabs>
        <w:ind w:left="0" w:right="-7"/>
        <w:jc w:val="both"/>
        <w:rPr>
          <w:rFonts w:ascii="Calibri" w:hAnsi="Calibri" w:cs="Calibri"/>
          <w:b/>
          <w:sz w:val="24"/>
          <w:szCs w:val="24"/>
        </w:rPr>
      </w:pPr>
      <w:r w:rsidRPr="003027A4">
        <w:rPr>
          <w:rFonts w:ascii="Calibri" w:hAnsi="Calibri" w:cs="Calibri"/>
          <w:b/>
          <w:sz w:val="24"/>
          <w:szCs w:val="24"/>
          <w:lang w:val="it-IT"/>
        </w:rPr>
        <w:t xml:space="preserve">Proposta progettuale per la </w:t>
      </w:r>
      <w:r w:rsidRPr="003027A4">
        <w:rPr>
          <w:rFonts w:ascii="Calibri" w:hAnsi="Calibri" w:cs="Calibri"/>
          <w:b/>
          <w:sz w:val="24"/>
          <w:szCs w:val="24"/>
          <w:u w:val="single"/>
          <w:lang w:val="it-IT"/>
        </w:rPr>
        <w:t xml:space="preserve">selezione di esperti esterni </w:t>
      </w:r>
      <w:r w:rsidRPr="003027A4">
        <w:rPr>
          <w:rFonts w:ascii="Calibri" w:hAnsi="Calibri" w:cs="Calibri"/>
          <w:b/>
          <w:sz w:val="24"/>
          <w:szCs w:val="24"/>
          <w:lang w:val="it-IT"/>
        </w:rPr>
        <w:t xml:space="preserve">per l’affidamento a soggetti giuridici del percorso formativo per la realizzazione del </w:t>
      </w:r>
      <w:r w:rsidR="0045250A" w:rsidRPr="0045250A">
        <w:rPr>
          <w:rFonts w:ascii="Calibri" w:hAnsi="Calibri" w:cs="Calibri"/>
          <w:b/>
          <w:sz w:val="24"/>
          <w:szCs w:val="24"/>
        </w:rPr>
        <w:t>Progetto 10.2.5A-FSEPON-LO-2018-137 “Il patrimonio da svel@re”</w:t>
      </w:r>
      <w:r w:rsidR="0045250A" w:rsidRPr="0045250A">
        <w:rPr>
          <w:rFonts w:ascii="Calibri" w:hAnsi="Calibri" w:cs="Calibri"/>
          <w:sz w:val="24"/>
          <w:szCs w:val="24"/>
        </w:rPr>
        <w:t>.</w:t>
      </w:r>
    </w:p>
    <w:p w:rsidR="0045250A" w:rsidRPr="0045250A" w:rsidRDefault="0045250A" w:rsidP="0045250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en-US"/>
        </w:rPr>
      </w:pPr>
      <w:r w:rsidRPr="0045250A">
        <w:rPr>
          <w:rFonts w:ascii="Calibri" w:hAnsi="Calibri" w:cs="Calibri"/>
          <w:sz w:val="24"/>
          <w:szCs w:val="24"/>
          <w:lang w:eastAsia="en-US"/>
        </w:rPr>
        <w:t xml:space="preserve">Avviso pubblico prot. n. </w:t>
      </w:r>
      <w:r w:rsidRPr="0045250A">
        <w:rPr>
          <w:rFonts w:ascii="Calibri" w:eastAsia="Arial Unicode MS" w:hAnsi="Calibri" w:cs="Calibri"/>
          <w:color w:val="000000"/>
          <w:kern w:val="1"/>
          <w:sz w:val="24"/>
          <w:szCs w:val="24"/>
          <w:lang w:eastAsia="en-US" w:bidi="en-US"/>
        </w:rPr>
        <w:t xml:space="preserve">4427 del </w:t>
      </w:r>
      <w:r w:rsidRPr="0045250A">
        <w:rPr>
          <w:rFonts w:ascii="Calibri" w:hAnsi="Calibri" w:cs="Calibri"/>
          <w:sz w:val="24"/>
          <w:szCs w:val="24"/>
          <w:lang w:eastAsia="en-US"/>
        </w:rPr>
        <w:t xml:space="preserve">02/05/2017 “Potenziamento dell’educazione al patrimonio culturale, artistico, paesaggistico”. </w:t>
      </w:r>
    </w:p>
    <w:p w:rsidR="0045250A" w:rsidRDefault="0045250A" w:rsidP="003027A4">
      <w:pPr>
        <w:pStyle w:val="TableParagraph"/>
        <w:tabs>
          <w:tab w:val="left" w:pos="0"/>
        </w:tabs>
        <w:ind w:left="0" w:right="-7"/>
        <w:jc w:val="both"/>
        <w:rPr>
          <w:rFonts w:ascii="Calibri" w:hAnsi="Calibri" w:cs="Calibri"/>
          <w:u w:val="single"/>
          <w:lang w:val="it-IT"/>
        </w:rPr>
      </w:pPr>
    </w:p>
    <w:p w:rsidR="0045250A" w:rsidRDefault="0045250A" w:rsidP="003027A4">
      <w:pPr>
        <w:pStyle w:val="TableParagraph"/>
        <w:tabs>
          <w:tab w:val="left" w:pos="0"/>
        </w:tabs>
        <w:ind w:left="0" w:right="-7"/>
        <w:jc w:val="both"/>
        <w:rPr>
          <w:rFonts w:ascii="Calibri" w:hAnsi="Calibri" w:cs="Calibri"/>
          <w:u w:val="single"/>
          <w:lang w:val="it-IT"/>
        </w:rPr>
      </w:pPr>
    </w:p>
    <w:p w:rsidR="003A69BA" w:rsidRPr="00670932" w:rsidRDefault="003A69BA" w:rsidP="00902F7E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8C2084" w:rsidRPr="00670932" w:rsidRDefault="008C2084" w:rsidP="008C208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Denominazione/ragione sociale _</w:t>
      </w:r>
      <w:r w:rsidRPr="00670932">
        <w:rPr>
          <w:rFonts w:ascii="Calibri" w:hAnsi="Calibri" w:cs="Calibri"/>
          <w:sz w:val="22"/>
          <w:szCs w:val="22"/>
        </w:rPr>
        <w:t>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 xml:space="preserve">_______________________________________________ </w:t>
      </w:r>
    </w:p>
    <w:p w:rsidR="008C2084" w:rsidRPr="00670932" w:rsidRDefault="00607893" w:rsidP="008C208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</w:t>
      </w:r>
      <w:r w:rsidR="008C2084" w:rsidRPr="00670932">
        <w:rPr>
          <w:rFonts w:ascii="Calibri" w:hAnsi="Calibri" w:cs="Calibri"/>
          <w:sz w:val="22"/>
          <w:szCs w:val="22"/>
        </w:rPr>
        <w:t xml:space="preserve">dice fiscale </w:t>
      </w:r>
      <w:r w:rsidR="008C2084">
        <w:rPr>
          <w:rFonts w:ascii="Calibri" w:hAnsi="Calibri" w:cs="Calibri"/>
          <w:sz w:val="22"/>
          <w:szCs w:val="22"/>
        </w:rPr>
        <w:t>- Partita IVA</w:t>
      </w:r>
      <w:r w:rsidR="008C2084" w:rsidRPr="00670932">
        <w:rPr>
          <w:rFonts w:ascii="Calibri" w:hAnsi="Calibri" w:cs="Calibri"/>
          <w:sz w:val="22"/>
          <w:szCs w:val="22"/>
        </w:rPr>
        <w:t>_____</w:t>
      </w:r>
      <w:r w:rsidR="008C2084">
        <w:rPr>
          <w:rFonts w:ascii="Calibri" w:hAnsi="Calibri" w:cs="Calibri"/>
          <w:sz w:val="22"/>
          <w:szCs w:val="22"/>
        </w:rPr>
        <w:t>___________________________________________</w:t>
      </w:r>
      <w:r w:rsidR="008C2084" w:rsidRPr="00670932">
        <w:rPr>
          <w:rFonts w:ascii="Calibri" w:hAnsi="Calibri" w:cs="Calibri"/>
          <w:sz w:val="22"/>
          <w:szCs w:val="22"/>
        </w:rPr>
        <w:t>_____</w:t>
      </w:r>
      <w:r w:rsidR="008C2084">
        <w:rPr>
          <w:rFonts w:ascii="Calibri" w:hAnsi="Calibri" w:cs="Calibri"/>
          <w:sz w:val="22"/>
          <w:szCs w:val="22"/>
        </w:rPr>
        <w:t>____</w:t>
      </w:r>
      <w:r>
        <w:rPr>
          <w:rFonts w:ascii="Calibri" w:hAnsi="Calibri" w:cs="Calibri"/>
          <w:sz w:val="22"/>
          <w:szCs w:val="22"/>
        </w:rPr>
        <w:t>_________</w:t>
      </w:r>
    </w:p>
    <w:p w:rsidR="008C2084" w:rsidRDefault="008C2084" w:rsidP="008C208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 ________________________________________________________________________________</w:t>
      </w:r>
    </w:p>
    <w:p w:rsidR="008C2084" w:rsidRDefault="008C2084" w:rsidP="008C208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 __________   Comune ____________________________________   Provincia ____________________</w:t>
      </w:r>
    </w:p>
    <w:p w:rsidR="008C2084" w:rsidRPr="00670932" w:rsidRDefault="008C2084" w:rsidP="008C2084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recapito telefono fisso _________________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>_, recapito telefono cellulare __</w:t>
      </w:r>
      <w:r>
        <w:rPr>
          <w:rFonts w:ascii="Calibri" w:hAnsi="Calibri" w:cs="Calibri"/>
          <w:sz w:val="22"/>
          <w:szCs w:val="22"/>
        </w:rPr>
        <w:t>___</w:t>
      </w:r>
      <w:r w:rsidRPr="00670932">
        <w:rPr>
          <w:rFonts w:ascii="Calibri" w:hAnsi="Calibri" w:cs="Calibri"/>
          <w:sz w:val="22"/>
          <w:szCs w:val="22"/>
        </w:rPr>
        <w:t>___________________</w:t>
      </w:r>
    </w:p>
    <w:p w:rsidR="008C2084" w:rsidRPr="00670932" w:rsidRDefault="008C2084" w:rsidP="008C2084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indirizzo E-Mail (obbligatorio) _____________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>___________________________________________</w:t>
      </w:r>
    </w:p>
    <w:p w:rsidR="008C2084" w:rsidRDefault="008C2084" w:rsidP="008C208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Rappresentante legale _____________________________________________________________________</w:t>
      </w:r>
    </w:p>
    <w:p w:rsidR="008C2084" w:rsidRPr="003A69BA" w:rsidRDefault="008C2084" w:rsidP="008C2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3A69BA">
        <w:rPr>
          <w:rFonts w:ascii="Calibri" w:hAnsi="Calibri" w:cs="Calibri"/>
          <w:sz w:val="22"/>
        </w:rPr>
        <w:t xml:space="preserve">nato a </w:t>
      </w:r>
      <w:r w:rsidRPr="003A69BA">
        <w:rPr>
          <w:rFonts w:ascii="Calibri" w:hAnsi="Calibri" w:cs="Calibri"/>
          <w:bCs/>
          <w:sz w:val="22"/>
        </w:rPr>
        <w:t xml:space="preserve">__________________________ </w:t>
      </w:r>
      <w:r w:rsidRPr="003A69BA">
        <w:rPr>
          <w:rFonts w:ascii="Calibri" w:hAnsi="Calibri" w:cs="Calibri"/>
          <w:sz w:val="22"/>
        </w:rPr>
        <w:t>il ________________ codice fiscale _______________</w:t>
      </w:r>
      <w:r>
        <w:rPr>
          <w:rFonts w:ascii="Calibri" w:hAnsi="Calibri" w:cs="Calibri"/>
          <w:sz w:val="22"/>
        </w:rPr>
        <w:t>________</w:t>
      </w:r>
      <w:r w:rsidR="00607893">
        <w:rPr>
          <w:rFonts w:ascii="Calibri" w:hAnsi="Calibri" w:cs="Calibri"/>
          <w:sz w:val="22"/>
        </w:rPr>
        <w:t>___</w:t>
      </w:r>
    </w:p>
    <w:p w:rsidR="008C2084" w:rsidRDefault="008C2084" w:rsidP="008C2084">
      <w:pPr>
        <w:jc w:val="center"/>
        <w:rPr>
          <w:rFonts w:asciiTheme="minorHAnsi" w:hAnsiTheme="minorHAnsi" w:cstheme="minorHAnsi"/>
          <w:noProof/>
          <w:sz w:val="24"/>
        </w:rPr>
      </w:pPr>
    </w:p>
    <w:p w:rsidR="008C2084" w:rsidRDefault="008C2084" w:rsidP="008C2084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C2084" w:rsidRDefault="008C2084" w:rsidP="008C2084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ARTICOLAZIONE DELL’INTERVENTO PROPOSTO</w:t>
      </w:r>
    </w:p>
    <w:p w:rsidR="008C2084" w:rsidRDefault="008C2084" w:rsidP="008C2084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8C2084" w:rsidRPr="00A52005" w:rsidTr="00272AF7">
        <w:tc>
          <w:tcPr>
            <w:tcW w:w="2835" w:type="dxa"/>
          </w:tcPr>
          <w:p w:rsidR="008C2084" w:rsidRPr="00A52005" w:rsidRDefault="008C2084" w:rsidP="00272AF7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modulo</w:t>
            </w:r>
          </w:p>
        </w:tc>
        <w:tc>
          <w:tcPr>
            <w:tcW w:w="6803" w:type="dxa"/>
          </w:tcPr>
          <w:p w:rsidR="008C2084" w:rsidRPr="00A52005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2084" w:rsidRPr="00A52005" w:rsidTr="00272AF7">
        <w:tc>
          <w:tcPr>
            <w:tcW w:w="2835" w:type="dxa"/>
          </w:tcPr>
          <w:p w:rsidR="008C2084" w:rsidRPr="00A52005" w:rsidRDefault="008C2084" w:rsidP="00272AF7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Numero ore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modulo</w:t>
            </w:r>
          </w:p>
        </w:tc>
        <w:tc>
          <w:tcPr>
            <w:tcW w:w="6803" w:type="dxa"/>
          </w:tcPr>
          <w:p w:rsidR="008C2084" w:rsidRPr="00A52005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2084" w:rsidRPr="00A52005" w:rsidTr="00272AF7">
        <w:tc>
          <w:tcPr>
            <w:tcW w:w="2835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Descrizione sintetica del modulo e obiettivi specifici: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finalità e contenuti del modulo evidenziando i principali obiettivi specifici perseguiti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8C2084" w:rsidRPr="00A52005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2084" w:rsidRPr="00A52005" w:rsidTr="00272AF7">
        <w:tc>
          <w:tcPr>
            <w:tcW w:w="2835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Destinatari: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individuare la natura e il numero dei destinatari evidenziando le motivazioni di coinvolgimento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8C2084" w:rsidRPr="00A52005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2084" w:rsidRPr="00A52005" w:rsidTr="00272AF7">
        <w:tc>
          <w:tcPr>
            <w:tcW w:w="2835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Fasi realizzative: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l’articolazione delle attività, i contenuti e i risultati attesi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2500 caratteri spazi inclusi)</w:t>
            </w:r>
          </w:p>
        </w:tc>
        <w:tc>
          <w:tcPr>
            <w:tcW w:w="6803" w:type="dxa"/>
          </w:tcPr>
          <w:p w:rsidR="008C2084" w:rsidRPr="00A52005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2084" w:rsidRPr="00A52005" w:rsidTr="00272AF7">
        <w:tc>
          <w:tcPr>
            <w:tcW w:w="2835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Durata e articolazione temporale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</w:t>
            </w:r>
            <w:r w:rsidRPr="008C2084">
              <w:rPr>
                <w:rFonts w:asciiTheme="minorHAnsi" w:hAnsiTheme="minorHAnsi" w:cstheme="minorHAnsi"/>
                <w:bCs/>
                <w:sz w:val="22"/>
                <w:szCs w:val="22"/>
              </w:rPr>
              <w:t>durata/periodo di svolgimento del modulo, aperture settimanali della scuola, numero di lezioni e ore per ciascuna lezione,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eventuale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numero di uscite,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(max 1000 caratteri spazi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inclusi)</w:t>
            </w:r>
          </w:p>
        </w:tc>
        <w:tc>
          <w:tcPr>
            <w:tcW w:w="6803" w:type="dxa"/>
          </w:tcPr>
          <w:p w:rsidR="008C2084" w:rsidRPr="00A52005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2084" w:rsidRPr="00A52005" w:rsidTr="00272AF7">
        <w:tc>
          <w:tcPr>
            <w:tcW w:w="2835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Beni e attrezzature: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la tipologia e le caratteristiche dei beni necessari alla realizzazione delle attività previste dal modulo </w:t>
            </w:r>
            <w:r w:rsidRPr="008C2084">
              <w:rPr>
                <w:rFonts w:asciiTheme="minorHAnsi" w:hAnsiTheme="minorHAnsi" w:cstheme="minorHAnsi"/>
                <w:bCs/>
                <w:sz w:val="22"/>
                <w:szCs w:val="22"/>
              </w:rPr>
              <w:t>e specificare se vengono fornite dall’ente esperto o dalla scuola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500 caratteri spazi inclusi)</w:t>
            </w:r>
          </w:p>
        </w:tc>
        <w:tc>
          <w:tcPr>
            <w:tcW w:w="6803" w:type="dxa"/>
          </w:tcPr>
          <w:p w:rsidR="008C2084" w:rsidRPr="00A52005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2084" w:rsidRPr="00A52005" w:rsidTr="00272AF7">
        <w:tc>
          <w:tcPr>
            <w:tcW w:w="2835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Sostenibilità e replicabilità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i principali elementi di sostenibilità e replicabilità del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1500 caratteri spazi inclusi)</w:t>
            </w:r>
          </w:p>
        </w:tc>
        <w:tc>
          <w:tcPr>
            <w:tcW w:w="6803" w:type="dxa"/>
          </w:tcPr>
          <w:p w:rsidR="008C2084" w:rsidRPr="00A52005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2084" w:rsidRPr="00A52005" w:rsidTr="00272AF7">
        <w:tc>
          <w:tcPr>
            <w:tcW w:w="2835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Originalità delle attività ad approcci metodologici innovativi: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caratteristiche organizzative e peculiarità del modulo evidenziando i principali elementi di originalità e di innovazione dei metodi e strumenti impiegati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2500 caratteri spazi inclusi)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8C2084" w:rsidRPr="00A52005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8C2084" w:rsidRPr="00A52005" w:rsidTr="00272AF7">
        <w:tc>
          <w:tcPr>
            <w:tcW w:w="2835" w:type="dxa"/>
          </w:tcPr>
          <w:p w:rsidR="008C2084" w:rsidRPr="008C2084" w:rsidRDefault="008C2084" w:rsidP="00272A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20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Gruppo di lavoro: </w:t>
            </w:r>
            <w:r w:rsidRPr="008C20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i </w:t>
            </w:r>
            <w:r w:rsidR="006078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i </w:t>
            </w:r>
            <w:r w:rsidRPr="008C2084">
              <w:rPr>
                <w:rFonts w:asciiTheme="minorHAnsi" w:hAnsiTheme="minorHAnsi" w:cstheme="minorHAnsi"/>
                <w:bCs/>
                <w:sz w:val="22"/>
                <w:szCs w:val="22"/>
              </w:rPr>
              <w:t>nomi degli esperti e</w:t>
            </w:r>
            <w:r w:rsidRPr="008C20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C20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le relative professionalità che si intendono impiegare </w:t>
            </w:r>
            <w:r w:rsidRPr="008C2084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8C2084" w:rsidRPr="00A52005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C2084" w:rsidRPr="00A52005" w:rsidTr="00272AF7">
        <w:tc>
          <w:tcPr>
            <w:tcW w:w="2835" w:type="dxa"/>
          </w:tcPr>
          <w:p w:rsidR="008C2084" w:rsidRPr="0055798A" w:rsidRDefault="008C2084" w:rsidP="00272A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98A">
              <w:rPr>
                <w:rFonts w:asciiTheme="minorHAnsi" w:hAnsiTheme="minorHAnsi" w:cstheme="minorHAnsi"/>
                <w:b/>
                <w:noProof/>
                <w:sz w:val="22"/>
              </w:rPr>
              <w:t>Esperienze maturate:</w:t>
            </w:r>
            <w:r w:rsidRPr="0055798A">
              <w:rPr>
                <w:rFonts w:asciiTheme="minorHAnsi" w:hAnsiTheme="minorHAnsi" w:cstheme="minorHAnsi"/>
                <w:noProof/>
                <w:sz w:val="22"/>
              </w:rPr>
              <w:t xml:space="preserve"> descrivere le esperienze già realizzate sul territorio e con le scuole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negli anni precedenti al presente anno scolastico </w:t>
            </w:r>
            <w:r w:rsidRPr="0055798A">
              <w:rPr>
                <w:rFonts w:asciiTheme="minorHAnsi" w:hAnsiTheme="minorHAnsi" w:cstheme="minorHAnsi"/>
                <w:noProof/>
                <w:sz w:val="22"/>
              </w:rPr>
              <w:t xml:space="preserve">(max 1000  caratteri spazi inclusi)  </w:t>
            </w:r>
          </w:p>
        </w:tc>
        <w:tc>
          <w:tcPr>
            <w:tcW w:w="6803" w:type="dxa"/>
          </w:tcPr>
          <w:p w:rsidR="008C2084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C2084" w:rsidRDefault="008C2084" w:rsidP="008C2084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C2084" w:rsidRPr="002C31C7" w:rsidRDefault="008C2084" w:rsidP="008C2084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C2084" w:rsidRDefault="008C2084" w:rsidP="008C2084">
      <w:pPr>
        <w:jc w:val="center"/>
        <w:rPr>
          <w:rFonts w:asciiTheme="minorHAnsi" w:hAnsiTheme="minorHAnsi" w:cstheme="minorHAnsi"/>
          <w:b/>
          <w:noProof/>
          <w:sz w:val="24"/>
        </w:rPr>
      </w:pPr>
      <w:r w:rsidRPr="00A52005">
        <w:rPr>
          <w:rFonts w:asciiTheme="minorHAnsi" w:hAnsiTheme="minorHAnsi" w:cstheme="minorHAnsi"/>
          <w:b/>
          <w:noProof/>
          <w:sz w:val="24"/>
        </w:rPr>
        <w:t>PIANO DEI COSTI</w:t>
      </w:r>
    </w:p>
    <w:p w:rsidR="008C2084" w:rsidRDefault="008C2084" w:rsidP="008C2084">
      <w:pPr>
        <w:jc w:val="center"/>
        <w:rPr>
          <w:rFonts w:asciiTheme="minorHAnsi" w:hAnsiTheme="minorHAnsi" w:cstheme="minorHAnsi"/>
          <w:b/>
          <w:noProof/>
          <w:sz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6803"/>
        <w:gridCol w:w="2835"/>
      </w:tblGrid>
      <w:tr w:rsidR="008C2084" w:rsidTr="00272AF7">
        <w:tc>
          <w:tcPr>
            <w:tcW w:w="6803" w:type="dxa"/>
          </w:tcPr>
          <w:p w:rsidR="008C2084" w:rsidRDefault="008C2084" w:rsidP="00272AF7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 xml:space="preserve">Costi diretti realizzazione </w:t>
            </w:r>
          </w:p>
        </w:tc>
        <w:tc>
          <w:tcPr>
            <w:tcW w:w="2835" w:type="dxa"/>
          </w:tcPr>
          <w:p w:rsidR="008C2084" w:rsidRDefault="008C2084" w:rsidP="00272AF7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 xml:space="preserve">Importo (euro) </w:t>
            </w:r>
          </w:p>
        </w:tc>
      </w:tr>
      <w:tr w:rsidR="008C2084" w:rsidRPr="00A52005" w:rsidTr="00272AF7">
        <w:tc>
          <w:tcPr>
            <w:tcW w:w="6803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Collaborazioni professionali docenti esterni (max euro 70,00/ora)</w:t>
            </w:r>
          </w:p>
        </w:tc>
        <w:tc>
          <w:tcPr>
            <w:tcW w:w="2835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8C2084" w:rsidRPr="00A52005" w:rsidTr="00272AF7">
        <w:tc>
          <w:tcPr>
            <w:tcW w:w="6803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Utilizzo materiale di consumo per l’attività programmata messo a disposizione dall’esperto </w:t>
            </w:r>
          </w:p>
        </w:tc>
        <w:tc>
          <w:tcPr>
            <w:tcW w:w="2835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</w:tr>
      <w:tr w:rsidR="008C2084" w:rsidRPr="00A52005" w:rsidTr="00272AF7">
        <w:tc>
          <w:tcPr>
            <w:tcW w:w="6803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Utilizzo attrezzature per l’attività programmata messe a disposizione dall’esperto (eventuale noleggio/ comodato gratuito/…) </w:t>
            </w:r>
          </w:p>
        </w:tc>
        <w:tc>
          <w:tcPr>
            <w:tcW w:w="2835" w:type="dxa"/>
          </w:tcPr>
          <w:p w:rsidR="008C2084" w:rsidRDefault="008C2084" w:rsidP="00272AF7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 </w:t>
            </w:r>
          </w:p>
          <w:p w:rsidR="008C2084" w:rsidRPr="00A52005" w:rsidRDefault="008C2084" w:rsidP="00272AF7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8C2084" w:rsidRPr="00A52005" w:rsidTr="00272AF7">
        <w:tc>
          <w:tcPr>
            <w:tcW w:w="6803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TOTALE REALIZZAZIONE</w:t>
            </w:r>
          </w:p>
        </w:tc>
        <w:tc>
          <w:tcPr>
            <w:tcW w:w="2835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</w:tbl>
    <w:p w:rsidR="008C2084" w:rsidRDefault="008C2084" w:rsidP="008C2084">
      <w:pPr>
        <w:rPr>
          <w:rFonts w:asciiTheme="minorHAnsi" w:hAnsiTheme="minorHAnsi" w:cstheme="minorHAnsi"/>
          <w:b/>
          <w:noProof/>
          <w:sz w:val="22"/>
        </w:rPr>
      </w:pPr>
    </w:p>
    <w:p w:rsidR="008C2084" w:rsidRDefault="008C2084" w:rsidP="008C2084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8C2084" w:rsidRPr="00A52005" w:rsidRDefault="008C2084" w:rsidP="008C2084">
      <w:pPr>
        <w:jc w:val="both"/>
        <w:rPr>
          <w:rFonts w:asciiTheme="minorHAnsi" w:hAnsiTheme="minorHAnsi" w:cstheme="minorHAnsi"/>
          <w:noProof/>
          <w:sz w:val="22"/>
        </w:rPr>
      </w:pPr>
      <w:r w:rsidRPr="00670932">
        <w:rPr>
          <w:rFonts w:ascii="Calibri" w:hAnsi="Calibri" w:cs="Calibri"/>
          <w:sz w:val="22"/>
          <w:szCs w:val="22"/>
        </w:rPr>
        <w:t>Data 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  <w:t xml:space="preserve">                 Firma ________________________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</w:t>
      </w:r>
    </w:p>
    <w:p w:rsidR="00A52005" w:rsidRPr="00A52005" w:rsidRDefault="00A52005" w:rsidP="008C2084">
      <w:pPr>
        <w:jc w:val="both"/>
        <w:rPr>
          <w:rFonts w:asciiTheme="minorHAnsi" w:hAnsiTheme="minorHAnsi" w:cstheme="minorHAnsi"/>
          <w:noProof/>
          <w:sz w:val="22"/>
        </w:rPr>
      </w:pPr>
    </w:p>
    <w:sectPr w:rsidR="00A52005" w:rsidRPr="00A52005" w:rsidSect="00616AEF">
      <w:footerReference w:type="even" r:id="rId9"/>
      <w:footerReference w:type="default" r:id="rId10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66" w:rsidRDefault="009A4966">
      <w:r>
        <w:separator/>
      </w:r>
    </w:p>
  </w:endnote>
  <w:endnote w:type="continuationSeparator" w:id="0">
    <w:p w:rsidR="009A4966" w:rsidRDefault="009A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5250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66" w:rsidRDefault="009A4966">
      <w:r>
        <w:separator/>
      </w:r>
    </w:p>
  </w:footnote>
  <w:footnote w:type="continuationSeparator" w:id="0">
    <w:p w:rsidR="009A4966" w:rsidRDefault="009A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6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9"/>
  </w:num>
  <w:num w:numId="9">
    <w:abstractNumId w:val="26"/>
  </w:num>
  <w:num w:numId="10">
    <w:abstractNumId w:val="7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25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21"/>
  </w:num>
  <w:num w:numId="21">
    <w:abstractNumId w:val="24"/>
  </w:num>
  <w:num w:numId="22">
    <w:abstractNumId w:val="20"/>
  </w:num>
  <w:num w:numId="23">
    <w:abstractNumId w:val="23"/>
  </w:num>
  <w:num w:numId="24">
    <w:abstractNumId w:val="28"/>
  </w:num>
  <w:num w:numId="25">
    <w:abstractNumId w:val="29"/>
  </w:num>
  <w:num w:numId="26">
    <w:abstractNumId w:val="5"/>
  </w:num>
  <w:num w:numId="27">
    <w:abstractNumId w:val="27"/>
  </w:num>
  <w:num w:numId="28">
    <w:abstractNumId w:val="30"/>
  </w:num>
  <w:num w:numId="29">
    <w:abstractNumId w:val="16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59B4"/>
    <w:rsid w:val="00010D73"/>
    <w:rsid w:val="0001314D"/>
    <w:rsid w:val="0001443F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D6F5B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6029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27A4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A69BA"/>
    <w:rsid w:val="003B79E2"/>
    <w:rsid w:val="003C0DE3"/>
    <w:rsid w:val="003E18F4"/>
    <w:rsid w:val="003E2DA4"/>
    <w:rsid w:val="003E2E35"/>
    <w:rsid w:val="003E5C47"/>
    <w:rsid w:val="003F5439"/>
    <w:rsid w:val="00406515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250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0EAB"/>
    <w:rsid w:val="004A5D71"/>
    <w:rsid w:val="004B62E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5798A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07893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31CF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1C1C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6767"/>
    <w:rsid w:val="008B67E9"/>
    <w:rsid w:val="008C2084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3B33"/>
    <w:rsid w:val="0098483C"/>
    <w:rsid w:val="00990253"/>
    <w:rsid w:val="00990DB4"/>
    <w:rsid w:val="009944D6"/>
    <w:rsid w:val="009958CB"/>
    <w:rsid w:val="009A0D66"/>
    <w:rsid w:val="009A49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0A35"/>
    <w:rsid w:val="00A6464D"/>
    <w:rsid w:val="00A727A8"/>
    <w:rsid w:val="00A76733"/>
    <w:rsid w:val="00A90F34"/>
    <w:rsid w:val="00A91C14"/>
    <w:rsid w:val="00AA6CCD"/>
    <w:rsid w:val="00AB37B9"/>
    <w:rsid w:val="00AB3F38"/>
    <w:rsid w:val="00AC3B95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109CD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81C29"/>
    <w:rsid w:val="00D91878"/>
    <w:rsid w:val="00D920A3"/>
    <w:rsid w:val="00D94441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2294"/>
    <w:rsid w:val="00DE791F"/>
    <w:rsid w:val="00DF0084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8549A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645F8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382F7-BFEB-4A7F-9A62-4217B234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3068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3432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utente1</cp:lastModifiedBy>
  <cp:revision>2</cp:revision>
  <cp:lastPrinted>2017-06-26T16:19:00Z</cp:lastPrinted>
  <dcterms:created xsi:type="dcterms:W3CDTF">2019-03-01T13:27:00Z</dcterms:created>
  <dcterms:modified xsi:type="dcterms:W3CDTF">2019-03-01T13:27:00Z</dcterms:modified>
</cp:coreProperties>
</file>