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3F25D1" w:rsidRPr="00C02325" w:rsidRDefault="003F25D1" w:rsidP="003F25D1">
      <w:pPr>
        <w:jc w:val="both"/>
        <w:rPr>
          <w:rFonts w:ascii="Calibri" w:hAnsi="Calibri" w:cs="Calibr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="003D4921">
        <w:rPr>
          <w:rFonts w:ascii="Calibri" w:hAnsi="Calibri" w:cs="Calibri"/>
          <w:sz w:val="22"/>
          <w:szCs w:val="22"/>
          <w:u w:val="single"/>
        </w:rPr>
        <w:t>esperti</w:t>
      </w:r>
      <w:r w:rsidR="003D4921" w:rsidRPr="005C5BBE">
        <w:rPr>
          <w:rFonts w:ascii="Calibri" w:hAnsi="Calibri" w:cs="Calibri"/>
          <w:sz w:val="22"/>
          <w:szCs w:val="22"/>
          <w:u w:val="single"/>
        </w:rPr>
        <w:t xml:space="preserve"> </w:t>
      </w:r>
      <w:r w:rsidR="003D4921">
        <w:rPr>
          <w:rFonts w:ascii="Calibri" w:hAnsi="Calibri" w:cs="Calibri"/>
          <w:sz w:val="22"/>
          <w:szCs w:val="22"/>
          <w:u w:val="single"/>
        </w:rPr>
        <w:t>esterni collaborazioni plurime</w:t>
      </w:r>
      <w:r w:rsidR="003D4921" w:rsidRPr="005C5BBE">
        <w:rPr>
          <w:rFonts w:ascii="Calibri" w:hAnsi="Calibri" w:cs="Calibri"/>
          <w:sz w:val="22"/>
          <w:szCs w:val="22"/>
        </w:rPr>
        <w:t xml:space="preserve"> </w:t>
      </w:r>
      <w:r w:rsidRPr="00C02325">
        <w:rPr>
          <w:rFonts w:ascii="Calibri" w:hAnsi="Calibri" w:cs="Calibri"/>
          <w:sz w:val="22"/>
          <w:szCs w:val="22"/>
        </w:rPr>
        <w:t xml:space="preserve">per la realizzazione del </w:t>
      </w:r>
      <w:r w:rsidRPr="00C02325">
        <w:rPr>
          <w:rFonts w:ascii="Calibri" w:hAnsi="Calibri" w:cs="Calibri"/>
          <w:b/>
          <w:sz w:val="22"/>
          <w:szCs w:val="22"/>
        </w:rPr>
        <w:t>Progetto “Competenti si diventa” codice 10.2.2A-FDRPOC-LO-2019-7 (scuola del primo ciclo).</w:t>
      </w:r>
    </w:p>
    <w:p w:rsidR="003F25D1" w:rsidRPr="00C02325" w:rsidRDefault="003F25D1" w:rsidP="003F25D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C02325">
        <w:rPr>
          <w:rFonts w:ascii="Calibri" w:hAnsi="Calibri" w:cs="Calibri"/>
          <w:sz w:val="22"/>
          <w:szCs w:val="22"/>
        </w:rPr>
        <w:t>prot</w:t>
      </w:r>
      <w:proofErr w:type="spellEnd"/>
      <w:r w:rsidRPr="00C02325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3F25D1" w:rsidRDefault="003F25D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3F25D1" w:rsidRDefault="003F25D1" w:rsidP="003F25D1">
      <w:pPr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CANDIDATURA PER L’INCARICO DI </w:t>
      </w:r>
      <w:r>
        <w:rPr>
          <w:rFonts w:ascii="Calibri" w:eastAsia="Calibri" w:hAnsi="Calibri" w:cs="Calibri"/>
          <w:b/>
          <w:sz w:val="22"/>
          <w:szCs w:val="22"/>
        </w:rPr>
        <w:t xml:space="preserve">“ESPERTO” – MODULO </w:t>
      </w:r>
      <w:r w:rsidR="003D4921">
        <w:rPr>
          <w:rFonts w:ascii="Calibri" w:eastAsia="Calibri" w:hAnsi="Calibri" w:cs="Calibri"/>
          <w:b/>
          <w:sz w:val="22"/>
          <w:szCs w:val="22"/>
        </w:rPr>
        <w:t>LABORATORIO LINGUISTICO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PROGETTO “COMPETENTI SI DIVENTA” </w:t>
      </w:r>
      <w:r w:rsidRPr="00C02325">
        <w:rPr>
          <w:rFonts w:ascii="Calibri" w:hAnsi="Calibri" w:cs="Calibri"/>
          <w:b/>
          <w:sz w:val="22"/>
          <w:szCs w:val="22"/>
        </w:rPr>
        <w:t>(scuola del primo ciclo).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24A74">
              <w:rPr>
                <w:rFonts w:ascii="Calibri" w:hAnsi="Calibri" w:cs="Calibri"/>
                <w:sz w:val="22"/>
                <w:szCs w:val="22"/>
              </w:rPr>
              <w:t>Laurea/Diploma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area linguistica, </w:t>
            </w:r>
            <w:r w:rsidR="003D4921">
              <w:rPr>
                <w:rFonts w:ascii="Calibri" w:hAnsi="Calibri" w:cs="Calibri"/>
                <w:sz w:val="22"/>
                <w:szCs w:val="22"/>
              </w:rPr>
              <w:t>psicomotoria</w:t>
            </w:r>
            <w:bookmarkStart w:id="0" w:name="_GoBack"/>
            <w:bookmarkEnd w:id="0"/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P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7C0CA9" w:rsidRPr="00EA5CBC" w:rsidRDefault="00EA5CBC" w:rsidP="00EA5CB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A5CBC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7C0CA9" w:rsidRDefault="00F26291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F26291" w:rsidRPr="007C0CA9" w:rsidRDefault="00F26291" w:rsidP="00F2629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A5CBC" w:rsidRP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con </w:t>
            </w:r>
            <w:r w:rsidR="00F26291">
              <w:rPr>
                <w:rFonts w:ascii="Calibri" w:hAnsi="Calibri" w:cs="Calibri"/>
                <w:sz w:val="22"/>
                <w:szCs w:val="22"/>
              </w:rPr>
              <w:t>le scuole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C0CA9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F26291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8B" w:rsidRDefault="008B608B">
      <w:r>
        <w:separator/>
      </w:r>
    </w:p>
  </w:endnote>
  <w:endnote w:type="continuationSeparator" w:id="0">
    <w:p w:rsidR="008B608B" w:rsidRDefault="008B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8B" w:rsidRDefault="008B608B">
      <w:r>
        <w:separator/>
      </w:r>
    </w:p>
  </w:footnote>
  <w:footnote w:type="continuationSeparator" w:id="0">
    <w:p w:rsidR="008B608B" w:rsidRDefault="008B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D4921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08B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DE651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9200-79D8-4B84-8572-DACB674B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4084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5</cp:revision>
  <cp:lastPrinted>2017-06-26T16:19:00Z</cp:lastPrinted>
  <dcterms:created xsi:type="dcterms:W3CDTF">2020-01-20T16:16:00Z</dcterms:created>
  <dcterms:modified xsi:type="dcterms:W3CDTF">2020-01-30T19:33:00Z</dcterms:modified>
</cp:coreProperties>
</file>