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2C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3</w:t>
      </w:r>
      <w:r w:rsidRPr="005C5BBE">
        <w:rPr>
          <w:rFonts w:ascii="Calibri" w:hAnsi="Calibri" w:cs="Calibri"/>
          <w:sz w:val="22"/>
          <w:szCs w:val="22"/>
        </w:rPr>
        <w:t xml:space="preserve"> </w:t>
      </w:r>
    </w:p>
    <w:p w:rsidR="00A8512C" w:rsidRDefault="00A8512C" w:rsidP="00A8512C">
      <w:pPr>
        <w:jc w:val="both"/>
        <w:rPr>
          <w:rFonts w:ascii="Calibri" w:hAnsi="Calibri" w:cs="Calibri"/>
          <w:sz w:val="22"/>
          <w:szCs w:val="22"/>
        </w:rPr>
      </w:pPr>
    </w:p>
    <w:p w:rsidR="00A8512C" w:rsidRPr="00C02325" w:rsidRDefault="00A8512C" w:rsidP="00A8512C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</w:t>
      </w:r>
      <w:r>
        <w:rPr>
          <w:rFonts w:ascii="Calibri" w:hAnsi="Calibri" w:cs="Calibri"/>
          <w:sz w:val="22"/>
          <w:szCs w:val="22"/>
        </w:rPr>
        <w:t xml:space="preserve">Proposta progettuale </w:t>
      </w:r>
      <w:r w:rsidRPr="00C02325">
        <w:rPr>
          <w:rFonts w:ascii="Calibri" w:hAnsi="Calibri" w:cs="Calibri"/>
          <w:sz w:val="22"/>
          <w:szCs w:val="22"/>
        </w:rPr>
        <w:t xml:space="preserve">allegata all’istanza di partecipazione alla selezione </w:t>
      </w:r>
      <w:r>
        <w:rPr>
          <w:rFonts w:ascii="Calibri" w:hAnsi="Calibri" w:cs="Calibri"/>
          <w:sz w:val="22"/>
          <w:szCs w:val="22"/>
          <w:u w:val="single"/>
        </w:rPr>
        <w:t>esperti</w:t>
      </w:r>
      <w:r w:rsidRPr="005C5BBE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esterni collaborazioni plurime</w:t>
      </w:r>
      <w:r w:rsidRPr="005C5BBE">
        <w:rPr>
          <w:rFonts w:ascii="Calibri" w:hAnsi="Calibri" w:cs="Calibri"/>
          <w:sz w:val="22"/>
          <w:szCs w:val="22"/>
        </w:rPr>
        <w:t xml:space="preserve"> </w:t>
      </w:r>
      <w:r w:rsidRPr="00C02325">
        <w:rPr>
          <w:rFonts w:ascii="Calibri" w:hAnsi="Calibri" w:cs="Calibri"/>
          <w:sz w:val="22"/>
          <w:szCs w:val="22"/>
        </w:rPr>
        <w:t xml:space="preserve">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A8512C" w:rsidRPr="00C02325" w:rsidRDefault="00A8512C" w:rsidP="00A8512C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EE770D" w:rsidRPr="005C5BBE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ab/>
      </w: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 w:rsidR="00A851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svolgere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8512C" w:rsidRDefault="00A8512C" w:rsidP="00A8512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8C2084">
              <w:rPr>
                <w:rFonts w:asciiTheme="minorHAnsi" w:hAnsiTheme="minorHAnsi" w:cstheme="minorHAnsi"/>
                <w:bCs/>
                <w:sz w:val="22"/>
                <w:szCs w:val="22"/>
              </w:rPr>
              <w:t>e specificare se vengono fornite dall’ente esperto o dalla scuola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(max 500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(max 10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A8512C" w:rsidRPr="00A52005" w:rsidTr="00A52005">
        <w:tc>
          <w:tcPr>
            <w:tcW w:w="2835" w:type="dxa"/>
          </w:tcPr>
          <w:p w:rsidR="00A8512C" w:rsidRPr="00A52005" w:rsidRDefault="00A8512C" w:rsidP="00A851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Professionalità</w:t>
            </w: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propria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coerente con l’incarico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A8512C" w:rsidRPr="00A52005" w:rsidRDefault="00A8512C" w:rsidP="00A8512C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esperti </w:t>
            </w:r>
            <w:r>
              <w:rPr>
                <w:rFonts w:asciiTheme="minorHAnsi" w:hAnsiTheme="minorHAnsi" w:cstheme="minorHAnsi"/>
                <w:noProof/>
                <w:sz w:val="22"/>
              </w:rPr>
              <w:t>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  <w:p w:rsidR="00EE770D" w:rsidRPr="00A52005" w:rsidRDefault="00EE770D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(importo indicativo per acquisto materiale indicato alla voce “Beni e attrezzature”)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importo indicativo per </w:t>
            </w:r>
            <w:r>
              <w:rPr>
                <w:rFonts w:asciiTheme="minorHAnsi" w:hAnsiTheme="minorHAnsi" w:cstheme="minorHAnsi"/>
                <w:noProof/>
                <w:sz w:val="22"/>
              </w:rPr>
              <w:t>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oneroso,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ecc.  per attrezzature indicate alla voce “Beni e attrezzature”)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EE770D">
        <w:trPr>
          <w:trHeight w:val="397"/>
        </w:trPr>
        <w:tc>
          <w:tcPr>
            <w:tcW w:w="6803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10" w:rsidRDefault="00D06910">
      <w:r>
        <w:separator/>
      </w:r>
    </w:p>
  </w:endnote>
  <w:endnote w:type="continuationSeparator" w:id="0">
    <w:p w:rsidR="00D06910" w:rsidRDefault="00D0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51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10" w:rsidRDefault="00D06910">
      <w:r>
        <w:separator/>
      </w:r>
    </w:p>
  </w:footnote>
  <w:footnote w:type="continuationSeparator" w:id="0">
    <w:p w:rsidR="00D06910" w:rsidRDefault="00D0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977E1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8512C"/>
    <w:rsid w:val="00A90F34"/>
    <w:rsid w:val="00A91C14"/>
    <w:rsid w:val="00AA6CCD"/>
    <w:rsid w:val="00AB3F38"/>
    <w:rsid w:val="00AC3B95"/>
    <w:rsid w:val="00AD07E7"/>
    <w:rsid w:val="00AD28CB"/>
    <w:rsid w:val="00AD540E"/>
    <w:rsid w:val="00AD72D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06910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6621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E770D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56CB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0D17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1DCE6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5E05-9AF1-4294-A692-173562D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2554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5</cp:revision>
  <cp:lastPrinted>2017-06-26T16:19:00Z</cp:lastPrinted>
  <dcterms:created xsi:type="dcterms:W3CDTF">2020-01-20T16:37:00Z</dcterms:created>
  <dcterms:modified xsi:type="dcterms:W3CDTF">2020-01-30T20:24:00Z</dcterms:modified>
</cp:coreProperties>
</file>