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8364C" w:rsidRPr="00DB567E" w:rsidRDefault="000B3E39" w:rsidP="000836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bookmarkStart w:id="0" w:name="_GoBack"/>
      <w:bookmarkEnd w:id="0"/>
      <w:r w:rsidR="0008364C" w:rsidRPr="00DB567E">
        <w:rPr>
          <w:rFonts w:asciiTheme="minorHAnsi" w:hAnsiTheme="minorHAnsi" w:cstheme="minorHAnsi"/>
          <w:sz w:val="22"/>
          <w:szCs w:val="22"/>
        </w:rPr>
        <w:t xml:space="preserve">per l’incarico di </w:t>
      </w:r>
      <w:r w:rsidR="0008364C" w:rsidRPr="00DB567E">
        <w:rPr>
          <w:rFonts w:asciiTheme="minorHAnsi" w:hAnsiTheme="minorHAnsi" w:cstheme="minorHAnsi"/>
          <w:b/>
          <w:sz w:val="22"/>
          <w:szCs w:val="22"/>
        </w:rPr>
        <w:t xml:space="preserve">figura professionale ESPERTO interno all’Istituzione Scolastica </w:t>
      </w:r>
      <w:r w:rsidR="0008364C" w:rsidRPr="00DB567E">
        <w:rPr>
          <w:rFonts w:asciiTheme="minorHAnsi" w:hAnsiTheme="minorHAnsi" w:cstheme="minorHAnsi"/>
          <w:sz w:val="22"/>
          <w:szCs w:val="22"/>
        </w:rPr>
        <w:t xml:space="preserve">per la realizzazione dei progetti </w:t>
      </w:r>
      <w:r w:rsidR="0008364C" w:rsidRPr="00175DEE">
        <w:rPr>
          <w:rFonts w:asciiTheme="minorHAnsi" w:hAnsiTheme="minorHAnsi" w:cstheme="minorHAnsi"/>
          <w:b/>
          <w:sz w:val="22"/>
          <w:szCs w:val="22"/>
        </w:rPr>
        <w:t xml:space="preserve">10.2.2A-FDRPOC-LO-2021-57 </w:t>
      </w:r>
      <w:r w:rsidR="0008364C" w:rsidRPr="00DB567E">
        <w:rPr>
          <w:rFonts w:asciiTheme="minorHAnsi" w:hAnsiTheme="minorHAnsi" w:cstheme="minorHAnsi"/>
          <w:b/>
          <w:sz w:val="22"/>
          <w:szCs w:val="22"/>
        </w:rPr>
        <w:t xml:space="preserve">(azione </w:t>
      </w:r>
      <w:r w:rsidR="0008364C">
        <w:rPr>
          <w:rFonts w:asciiTheme="minorHAnsi" w:hAnsiTheme="minorHAnsi" w:cstheme="minorHAnsi"/>
          <w:b/>
          <w:sz w:val="22"/>
          <w:szCs w:val="22"/>
        </w:rPr>
        <w:t>2</w:t>
      </w:r>
      <w:r w:rsidR="0008364C" w:rsidRPr="00DB567E">
        <w:rPr>
          <w:rFonts w:asciiTheme="minorHAnsi" w:hAnsiTheme="minorHAnsi" w:cstheme="minorHAnsi"/>
          <w:b/>
          <w:sz w:val="22"/>
          <w:szCs w:val="22"/>
        </w:rPr>
        <w:t xml:space="preserve">). </w:t>
      </w:r>
      <w:r w:rsidR="0008364C" w:rsidRPr="00DB567E">
        <w:rPr>
          <w:rFonts w:asciiTheme="minorHAnsi" w:hAnsiTheme="minorHAnsi" w:cstheme="minorHAnsi"/>
          <w:sz w:val="22"/>
          <w:szCs w:val="22"/>
        </w:rPr>
        <w:t xml:space="preserve">Avviso pubblico </w:t>
      </w:r>
      <w:proofErr w:type="spellStart"/>
      <w:r w:rsidR="0008364C" w:rsidRPr="00DB567E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08364C" w:rsidRPr="00DB567E">
        <w:rPr>
          <w:rFonts w:asciiTheme="minorHAnsi" w:hAnsiTheme="minorHAnsi" w:cstheme="minorHAnsi"/>
          <w:sz w:val="22"/>
          <w:szCs w:val="22"/>
        </w:rPr>
        <w:t xml:space="preserve">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08364C" w:rsidRPr="00DB567E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08364C" w:rsidRPr="00DB567E">
        <w:rPr>
          <w:rFonts w:asciiTheme="minorHAnsi" w:hAnsiTheme="minorHAnsi" w:cstheme="minorHAnsi"/>
          <w:sz w:val="22"/>
          <w:szCs w:val="22"/>
        </w:rPr>
        <w:t xml:space="preserve"> -19 (</w:t>
      </w:r>
      <w:r w:rsidR="0008364C" w:rsidRPr="00DB567E">
        <w:rPr>
          <w:rFonts w:asciiTheme="minorHAnsi" w:hAnsiTheme="minorHAnsi" w:cstheme="minorHAnsi"/>
          <w:i/>
          <w:iCs/>
          <w:sz w:val="22"/>
          <w:szCs w:val="22"/>
        </w:rPr>
        <w:t>Apprendimento e socialità</w:t>
      </w:r>
      <w:r w:rsidR="0008364C" w:rsidRPr="00DB567E">
        <w:rPr>
          <w:rFonts w:asciiTheme="minorHAnsi" w:hAnsiTheme="minorHAnsi" w:cstheme="minorHAnsi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DF7C4F" w:rsidRPr="009D3E27" w:rsidRDefault="00DF7C4F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Default="00FC730E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</w:t>
      </w:r>
      <w:r w:rsidRPr="00F55892">
        <w:rPr>
          <w:rFonts w:ascii="Calibri" w:hAnsi="Calibri" w:cs="Calibri"/>
          <w:b/>
          <w:sz w:val="22"/>
          <w:szCs w:val="22"/>
        </w:rPr>
        <w:t xml:space="preserve">FIGURA DI </w:t>
      </w:r>
      <w:r w:rsidR="00EC30E9">
        <w:rPr>
          <w:rFonts w:ascii="Calibri" w:hAnsi="Calibri" w:cs="Calibri"/>
          <w:b/>
          <w:sz w:val="22"/>
          <w:szCs w:val="22"/>
        </w:rPr>
        <w:t>ESPERTO</w:t>
      </w:r>
    </w:p>
    <w:p w:rsidR="00B00F71" w:rsidRPr="00F55892" w:rsidRDefault="00B00F71" w:rsidP="00FC730E">
      <w:pPr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AZIONE: ____________________ MODULO: ___________________________________________________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EF4401">
        <w:tc>
          <w:tcPr>
            <w:tcW w:w="6917" w:type="dxa"/>
            <w:shd w:val="clear" w:color="auto" w:fill="auto"/>
            <w:vAlign w:val="center"/>
          </w:tcPr>
          <w:p w:rsidR="007C0CA9" w:rsidRPr="007C0CA9" w:rsidRDefault="007C0CA9" w:rsidP="00FC730E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B00F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B00F71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con l’incarico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B00F71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  <w:p w:rsidR="00DC27B7" w:rsidRPr="007C0CA9" w:rsidRDefault="00DC27B7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4A37B5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4A37B5" w:rsidRPr="007C0CA9" w:rsidRDefault="004A37B5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4A3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formazione on line 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Pr="003F05C9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3F05C9" w:rsidRDefault="00B00F71" w:rsidP="00B00F7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Incarichi di esperto inerente la tipologia di incarico e l’attività richiesta n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ei progetti finanziati con fondi europei PON-POC (2 punti per ogni progetto)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63279B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 qualità di 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63279B" w:rsidP="00B00F7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in qualità di 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Esperienza di insegnamento in discipline attinenti alla selezione 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 w:rsidR="002357B5"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Pr="00F26291" w:rsidRDefault="003F05C9" w:rsidP="002357B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35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2357B5" w:rsidRP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in qualità di esperto inerente la tipologia di incarico e l’attività/tematica richiesta per progetti/attività interni alla scuola e/o in rete con altre amministrazioni, (2 punti per ogni anno scolastico/progetto)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2357B5" w:rsidRPr="007C0CA9" w:rsidTr="00EF4401">
        <w:tc>
          <w:tcPr>
            <w:tcW w:w="6917" w:type="dxa"/>
            <w:shd w:val="clear" w:color="auto" w:fill="auto"/>
          </w:tcPr>
          <w:p w:rsid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2357B5" w:rsidRDefault="002357B5" w:rsidP="002357B5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Incarichi/esperienze documentate in attività sul territorio (escluso nelle scuole) coerenti con la professionalità richiesta dalla tematica della selezione (1 punto per ogni corso/progetto)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7C0CA9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</w:tc>
        <w:tc>
          <w:tcPr>
            <w:tcW w:w="1361" w:type="dxa"/>
            <w:shd w:val="clear" w:color="auto" w:fill="auto"/>
          </w:tcPr>
          <w:p w:rsidR="002357B5" w:rsidRPr="007C0CA9" w:rsidRDefault="002357B5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357B5" w:rsidRPr="007C0CA9" w:rsidRDefault="002357B5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70" w:rsidRDefault="00B12E70">
      <w:r>
        <w:separator/>
      </w:r>
    </w:p>
  </w:endnote>
  <w:endnote w:type="continuationSeparator" w:id="0">
    <w:p w:rsidR="00B12E70" w:rsidRDefault="00B1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70" w:rsidRDefault="00B12E70">
      <w:r>
        <w:separator/>
      </w:r>
    </w:p>
  </w:footnote>
  <w:footnote w:type="continuationSeparator" w:id="0">
    <w:p w:rsidR="00B12E70" w:rsidRDefault="00B1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8364C"/>
    <w:rsid w:val="00091EB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45A33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04EA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3FB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2CCB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12E70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C27B7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2550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3DBE7-E00A-4E3C-81B2-AFBF15DE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4517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2021-03-17T15:50:00Z</cp:lastPrinted>
  <dcterms:created xsi:type="dcterms:W3CDTF">2022-02-23T19:21:00Z</dcterms:created>
  <dcterms:modified xsi:type="dcterms:W3CDTF">2022-02-23T19:21:00Z</dcterms:modified>
</cp:coreProperties>
</file>