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A" w:rsidRDefault="008E0C79" w:rsidP="00C503C9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sz w:val="22"/>
          <w:szCs w:val="22"/>
          <w:lang w:val="it-IT"/>
        </w:rPr>
        <w:t xml:space="preserve">Allegato 1 </w:t>
      </w:r>
      <w:r w:rsidRPr="00C503C9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AE6F50" w:rsidRDefault="00AE6F50" w:rsidP="00C503C9">
      <w:pPr>
        <w:suppressAutoHyphens w:val="0"/>
        <w:ind w:left="4956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F659E1" w:rsidRDefault="00F659E1" w:rsidP="00C503C9">
      <w:pPr>
        <w:suppressAutoHyphens w:val="0"/>
        <w:ind w:left="4956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56800" w:rsidRPr="00C503C9" w:rsidRDefault="00956800" w:rsidP="00C503C9">
      <w:pPr>
        <w:suppressAutoHyphens w:val="0"/>
        <w:ind w:left="4956" w:firstLine="708"/>
        <w:rPr>
          <w:rFonts w:asciiTheme="minorHAnsi" w:hAnsiTheme="minorHAnsi" w:cstheme="minorHAnsi"/>
          <w:color w:val="00000A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sz w:val="22"/>
          <w:szCs w:val="22"/>
          <w:lang w:val="it-IT"/>
        </w:rPr>
        <w:t>Al Dirigente Scolastico</w:t>
      </w:r>
    </w:p>
    <w:p w:rsidR="00956800" w:rsidRPr="00C503C9" w:rsidRDefault="00DE4845" w:rsidP="00C503C9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color w:val="00000A"/>
          <w:sz w:val="22"/>
          <w:szCs w:val="22"/>
          <w:lang w:val="it-IT"/>
        </w:rPr>
        <w:t>ISTITUTO COMPRENSIVO DI ESINE</w:t>
      </w:r>
    </w:p>
    <w:p w:rsidR="00184386" w:rsidRDefault="00184386" w:rsidP="00C503C9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D2C51" w:rsidRPr="00C503C9" w:rsidRDefault="00AD2C51" w:rsidP="00C503C9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305388" w:rsidRPr="00DB567E" w:rsidRDefault="00B047D1" w:rsidP="00DB567E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OGGETTO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>Istanza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di partecipazione alla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selezione 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per l’incarico 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>figura p</w:t>
      </w:r>
      <w:r w:rsidR="00C503C9" w:rsidRPr="00DB567E">
        <w:rPr>
          <w:rFonts w:asciiTheme="minorHAnsi" w:hAnsiTheme="minorHAnsi" w:cstheme="minorHAnsi"/>
          <w:b/>
          <w:sz w:val="22"/>
          <w:szCs w:val="22"/>
          <w:lang w:val="it-IT"/>
        </w:rPr>
        <w:t>r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ofessionale ESPERTO interno all’Istituzione Scolastica 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>per la realizzazione de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progetti </w:t>
      </w:r>
      <w:r w:rsidR="00F659E1" w:rsidRPr="00175DEE">
        <w:rPr>
          <w:rFonts w:asciiTheme="minorHAnsi" w:hAnsiTheme="minorHAnsi" w:cstheme="minorHAnsi"/>
          <w:b/>
          <w:sz w:val="22"/>
          <w:szCs w:val="22"/>
        </w:rPr>
        <w:t xml:space="preserve">10.2.2A-FDRPOC-LO-2021-57 </w:t>
      </w:r>
      <w:r w:rsidR="00305388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(azione </w:t>
      </w:r>
      <w:r w:rsidR="00F659E1">
        <w:rPr>
          <w:rFonts w:asciiTheme="minorHAnsi" w:hAnsiTheme="minorHAnsi" w:cstheme="minorHAnsi"/>
          <w:b/>
          <w:sz w:val="22"/>
          <w:szCs w:val="22"/>
          <w:lang w:val="it-IT"/>
        </w:rPr>
        <w:t>2</w:t>
      </w:r>
      <w:r w:rsidR="00305388" w:rsidRPr="00DB567E">
        <w:rPr>
          <w:rFonts w:asciiTheme="minorHAnsi" w:hAnsiTheme="minorHAnsi" w:cstheme="minorHAnsi"/>
          <w:b/>
          <w:sz w:val="22"/>
          <w:szCs w:val="22"/>
          <w:lang w:val="it-IT"/>
        </w:rPr>
        <w:t>)</w:t>
      </w:r>
      <w:r w:rsidR="00C503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. </w:t>
      </w:r>
      <w:r w:rsidR="00C503C9" w:rsidRPr="00DB567E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vviso pubblico prot. n. 9707 del 27/04/2021 “Realizzazione di percorsi educativi volti al potenziamento delle competenze e per l’aggregazione e la socializzazione delle studentesse e degli studenti nell'emergenza </w:t>
      </w:r>
      <w:proofErr w:type="spellStart"/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Covid</w:t>
      </w:r>
      <w:proofErr w:type="spellEnd"/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-19 (</w:t>
      </w:r>
      <w:r w:rsidR="00305388" w:rsidRPr="00DB567E">
        <w:rPr>
          <w:rFonts w:asciiTheme="minorHAnsi" w:hAnsiTheme="minorHAnsi" w:cstheme="minorHAnsi"/>
          <w:i/>
          <w:iCs/>
          <w:sz w:val="22"/>
          <w:szCs w:val="22"/>
          <w:lang w:val="it-IT"/>
        </w:rPr>
        <w:t>Apprendimento e socialità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)”.</w:t>
      </w:r>
    </w:p>
    <w:p w:rsidR="00E25EAB" w:rsidRDefault="00E25EAB" w:rsidP="00DB567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:rsidR="00AD5DB2" w:rsidRPr="00DB567E" w:rsidRDefault="00A65BC9" w:rsidP="00DB567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</w:pPr>
      <w:r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>DOMANDA</w:t>
      </w:r>
      <w:r w:rsidR="00AD5DB2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DI PARTECIPAZIONE </w:t>
      </w:r>
      <w:r w:rsidR="00321B8A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FIGURA DI </w:t>
      </w:r>
      <w:r w:rsidR="00C503C9" w:rsidRPr="00DB567E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ESPERTO</w:t>
      </w:r>
      <w:r w:rsidR="00EA0673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 w:rsidR="00AD5DB2" w:rsidRPr="00DB567E" w:rsidRDefault="00AD5DB2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E484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Il/L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a so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ttoscritto/a 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 </w:t>
      </w:r>
    </w:p>
    <w:p w:rsidR="00670932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r w:rsidRPr="00DB567E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___/___/______ codic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e fiscale 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__________ </w:t>
      </w:r>
    </w:p>
    <w:p w:rsidR="00B047D1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residente a 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in via ____________________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 n. ___</w:t>
      </w:r>
    </w:p>
    <w:p w:rsidR="00DE4845" w:rsidRPr="00DB567E" w:rsidRDefault="00DE4845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ecapi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to telefono fisso 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_,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recapito telefono cellula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re 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</w:t>
      </w:r>
    </w:p>
    <w:p w:rsidR="00956800" w:rsidRPr="00DB567E" w:rsidRDefault="00B845D4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indirizzo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(obbligatorio) 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</w:p>
    <w:p w:rsidR="00A65BC9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 servizio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a tempo indeterminato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C503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a tempo determinato </w:t>
      </w:r>
    </w:p>
    <w:p w:rsidR="00F3389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presso I.C. Esine con la qualifica di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______________</w:t>
      </w:r>
    </w:p>
    <w:p w:rsidR="00F659E1" w:rsidRDefault="00F659E1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56800" w:rsidRPr="00DB567E" w:rsidRDefault="00956800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:rsidR="00956800" w:rsidRDefault="00956800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B567E">
        <w:rPr>
          <w:rFonts w:asciiTheme="minorHAnsi" w:eastAsia="Times New Roman" w:hAnsiTheme="minorHAnsi" w:cstheme="minorHAnsi"/>
          <w:sz w:val="22"/>
          <w:szCs w:val="22"/>
        </w:rPr>
        <w:t>di partecipare alla selezione per l’attri</w:t>
      </w:r>
      <w:r w:rsidR="00B047D1" w:rsidRPr="00DB567E">
        <w:rPr>
          <w:rFonts w:asciiTheme="minorHAnsi" w:eastAsia="Times New Roman" w:hAnsiTheme="minorHAnsi" w:cstheme="minorHAnsi"/>
          <w:sz w:val="22"/>
          <w:szCs w:val="22"/>
        </w:rPr>
        <w:t>buzione dell’incarico di</w:t>
      </w:r>
      <w:r w:rsidR="00A65BC9" w:rsidRPr="00DB567E">
        <w:rPr>
          <w:rFonts w:asciiTheme="minorHAnsi" w:eastAsia="Times New Roman" w:hAnsiTheme="minorHAnsi" w:cstheme="minorHAnsi"/>
          <w:sz w:val="22"/>
          <w:szCs w:val="22"/>
        </w:rPr>
        <w:t xml:space="preserve"> ESPERTO relativamente al progetto</w:t>
      </w:r>
      <w:r w:rsidR="00934D26" w:rsidRPr="00DB567E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F659E1" w:rsidRPr="00DB567E" w:rsidRDefault="00F659E1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850"/>
        <w:gridCol w:w="3118"/>
        <w:gridCol w:w="2835"/>
        <w:gridCol w:w="1984"/>
        <w:gridCol w:w="850"/>
      </w:tblGrid>
      <w:tr w:rsidR="00DF727C" w:rsidRPr="00DB567E" w:rsidTr="008E7975">
        <w:trPr>
          <w:trHeight w:val="1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F727C" w:rsidRPr="00DB567E" w:rsidRDefault="00DF727C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Scelta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F727C" w:rsidRPr="00DB567E" w:rsidRDefault="00DF727C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Azione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F727C" w:rsidRPr="00DB567E" w:rsidRDefault="00DF727C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Tipologia Modulo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F727C" w:rsidRPr="00DB567E" w:rsidRDefault="00DF727C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Titolo del Modulo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F727C" w:rsidRPr="00DB567E" w:rsidRDefault="00DF727C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ore</w:t>
            </w:r>
          </w:p>
        </w:tc>
      </w:tr>
      <w:tr w:rsidR="00F659E1" w:rsidRPr="00DB567E" w:rsidTr="002F34AF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2F34AF">
              <w:rPr>
                <w:rFonts w:asciiTheme="minorHAnsi" w:hAnsiTheme="minorHAnsi" w:cstheme="minorHAnsi"/>
                <w:bCs/>
                <w:lang w:val="it-IT"/>
              </w:rPr>
              <w:t>10.2.2A Competenze di base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659E1" w:rsidRPr="002F34AF" w:rsidRDefault="00F659E1" w:rsidP="002F34AF">
            <w:pPr>
              <w:suppressAutoHyphens w:val="0"/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F34A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Competenza alfabetica funzionale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2F34AF">
              <w:rPr>
                <w:rFonts w:asciiTheme="minorHAnsi" w:hAnsiTheme="minorHAnsi" w:cstheme="minorHAnsi"/>
                <w:lang w:val="it-IT"/>
              </w:rPr>
              <w:t>Viaggio nel mondo dei libri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F659E1" w:rsidRPr="002F34AF" w:rsidRDefault="00F659E1" w:rsidP="002F34AF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F659E1" w:rsidRPr="00DB567E" w:rsidTr="002F34AF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  <w:r w:rsidRPr="002F34AF">
              <w:rPr>
                <w:rFonts w:asciiTheme="minorHAnsi" w:hAnsiTheme="minorHAnsi" w:cstheme="minorHAnsi"/>
                <w:bCs/>
                <w:lang w:val="it-IT"/>
              </w:rPr>
              <w:t>10.2.2A Competenze di base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659E1" w:rsidRPr="002F34AF" w:rsidRDefault="00F659E1" w:rsidP="002F34AF">
            <w:pPr>
              <w:keepLines/>
              <w:suppressAutoHyphens w:val="0"/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F34A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Competenza alfabetica funzionale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2F34AF">
              <w:rPr>
                <w:rFonts w:asciiTheme="minorHAnsi" w:hAnsiTheme="minorHAnsi" w:cstheme="minorHAnsi"/>
                <w:lang w:val="it-IT"/>
              </w:rPr>
              <w:t>Passione calligrafica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F659E1" w:rsidRPr="002F34AF" w:rsidRDefault="00F659E1" w:rsidP="002F34AF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F659E1" w:rsidRPr="00DB567E" w:rsidTr="002F34AF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2F34AF">
              <w:rPr>
                <w:rFonts w:asciiTheme="minorHAnsi" w:hAnsiTheme="minorHAnsi" w:cstheme="minorHAnsi"/>
                <w:bCs/>
                <w:lang w:val="it-IT"/>
              </w:rPr>
              <w:t>10.2.2A Competenze di base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659E1" w:rsidRPr="002F34AF" w:rsidRDefault="00F659E1" w:rsidP="002F34AF">
            <w:pPr>
              <w:suppressAutoHyphens w:val="0"/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F34A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Competenza</w:t>
            </w:r>
          </w:p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2F34AF">
              <w:rPr>
                <w:rFonts w:asciiTheme="minorHAnsi" w:hAnsiTheme="minorHAnsi" w:cstheme="minorHAnsi"/>
                <w:lang w:val="it-IT"/>
              </w:rPr>
              <w:t>multilinguistica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2F34AF">
              <w:rPr>
                <w:rFonts w:asciiTheme="minorHAnsi" w:hAnsiTheme="minorHAnsi" w:cstheme="minorHAnsi"/>
                <w:lang w:val="it-IT"/>
              </w:rPr>
              <w:t>Together</w:t>
            </w:r>
            <w:proofErr w:type="spellEnd"/>
            <w:r w:rsidRPr="002F34AF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2F34AF">
              <w:rPr>
                <w:rFonts w:asciiTheme="minorHAnsi" w:hAnsiTheme="minorHAnsi" w:cstheme="minorHAnsi"/>
                <w:lang w:val="it-IT"/>
              </w:rPr>
              <w:t>we</w:t>
            </w:r>
            <w:proofErr w:type="spellEnd"/>
            <w:r w:rsidRPr="002F34AF">
              <w:rPr>
                <w:rFonts w:asciiTheme="minorHAnsi" w:hAnsiTheme="minorHAnsi" w:cstheme="minorHAnsi"/>
                <w:lang w:val="it-IT"/>
              </w:rPr>
              <w:t xml:space="preserve"> can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F659E1" w:rsidRPr="002F34AF" w:rsidRDefault="00F659E1" w:rsidP="002F34AF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F659E1" w:rsidRPr="00DB567E" w:rsidTr="002F34AF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  <w:r w:rsidRPr="002F34AF">
              <w:rPr>
                <w:rFonts w:asciiTheme="minorHAnsi" w:hAnsiTheme="minorHAnsi" w:cstheme="minorHAnsi"/>
                <w:bCs/>
                <w:lang w:val="it-IT"/>
              </w:rPr>
              <w:t>10.2.2A Competenze di base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2F34AF">
              <w:rPr>
                <w:rFonts w:asciiTheme="minorHAnsi" w:hAnsiTheme="minorHAnsi" w:cstheme="minorHAnsi"/>
                <w:lang w:val="it-IT"/>
              </w:rPr>
              <w:t>Competenza digitale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2F34AF">
              <w:rPr>
                <w:rFonts w:asciiTheme="minorHAnsi" w:hAnsiTheme="minorHAnsi" w:cstheme="minorHAnsi"/>
                <w:lang w:val="it-IT"/>
              </w:rPr>
              <w:t xml:space="preserve">Giocare con il </w:t>
            </w:r>
            <w:proofErr w:type="spellStart"/>
            <w:r w:rsidRPr="002F34AF">
              <w:rPr>
                <w:rFonts w:asciiTheme="minorHAnsi" w:hAnsiTheme="minorHAnsi" w:cstheme="minorHAnsi"/>
                <w:lang w:val="it-IT"/>
              </w:rPr>
              <w:t>coding</w:t>
            </w:r>
            <w:proofErr w:type="spellEnd"/>
            <w:r w:rsidRPr="002F34AF">
              <w:rPr>
                <w:rFonts w:asciiTheme="minorHAnsi" w:hAnsiTheme="minorHAnsi" w:cstheme="minorHAnsi"/>
                <w:lang w:val="it-IT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F659E1" w:rsidRPr="002F34AF" w:rsidRDefault="00F659E1" w:rsidP="002F34AF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F659E1" w:rsidRPr="00DB567E" w:rsidTr="002F34AF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  <w:r w:rsidRPr="002F34AF">
              <w:rPr>
                <w:rFonts w:asciiTheme="minorHAnsi" w:hAnsiTheme="minorHAnsi" w:cstheme="minorHAnsi"/>
                <w:bCs/>
                <w:lang w:val="it-IT"/>
              </w:rPr>
              <w:t>10.2.2A Competenze di base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659E1" w:rsidRPr="002F34AF" w:rsidRDefault="00F659E1" w:rsidP="002F34AF">
            <w:pPr>
              <w:suppressAutoHyphens w:val="0"/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F34A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Competenza in materia di cittadinanza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2F34AF">
              <w:rPr>
                <w:rFonts w:asciiTheme="minorHAnsi" w:hAnsiTheme="minorHAnsi" w:cstheme="minorHAnsi"/>
                <w:lang w:val="it-IT"/>
              </w:rPr>
              <w:t>Cittadini si diventa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F659E1" w:rsidRPr="002F34AF" w:rsidRDefault="00F659E1" w:rsidP="002F34AF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F659E1" w:rsidRPr="00DB567E" w:rsidTr="002F34AF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2F34AF">
              <w:rPr>
                <w:rFonts w:asciiTheme="minorHAnsi" w:hAnsiTheme="minorHAnsi" w:cstheme="minorHAnsi"/>
                <w:bCs/>
                <w:lang w:val="it-IT"/>
              </w:rPr>
              <w:t>10.2.2A Competenze di base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659E1" w:rsidRPr="002F34AF" w:rsidRDefault="00F659E1" w:rsidP="002F34AF">
            <w:pPr>
              <w:suppressAutoHyphens w:val="0"/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F34A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Competenza in materia di cittadinanza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2F34AF">
              <w:rPr>
                <w:rFonts w:asciiTheme="minorHAnsi" w:hAnsiTheme="minorHAnsi" w:cstheme="minorHAnsi"/>
                <w:lang w:val="it-IT"/>
              </w:rPr>
              <w:t>Ortolandia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F659E1" w:rsidRPr="002F34AF" w:rsidRDefault="00F659E1" w:rsidP="002F34AF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F659E1" w:rsidRPr="00DB567E" w:rsidTr="002F34AF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  <w:r w:rsidRPr="002F34AF">
              <w:rPr>
                <w:rFonts w:asciiTheme="minorHAnsi" w:hAnsiTheme="minorHAnsi" w:cstheme="minorHAnsi"/>
                <w:bCs/>
                <w:lang w:val="it-IT"/>
              </w:rPr>
              <w:t>10.2.2A Competenze di base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659E1" w:rsidRPr="002F34AF" w:rsidRDefault="00F659E1" w:rsidP="002F34AF">
            <w:pPr>
              <w:suppressAutoHyphens w:val="0"/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F34A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Competenza in materia di consapevolezza ed</w:t>
            </w:r>
          </w:p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2F34AF">
              <w:rPr>
                <w:rFonts w:asciiTheme="minorHAnsi" w:hAnsiTheme="minorHAnsi" w:cstheme="minorHAnsi"/>
                <w:lang w:val="it-IT"/>
              </w:rPr>
              <w:t>espressione culturale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2F34AF">
              <w:rPr>
                <w:rFonts w:asciiTheme="minorHAnsi" w:hAnsiTheme="minorHAnsi" w:cstheme="minorHAnsi"/>
                <w:lang w:val="it-IT"/>
              </w:rPr>
              <w:t>Ballare insieme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F659E1" w:rsidRPr="002F34AF" w:rsidRDefault="00F659E1" w:rsidP="002F34AF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F659E1" w:rsidRPr="00DB567E" w:rsidTr="002F34AF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  <w:r w:rsidRPr="002F34AF">
              <w:rPr>
                <w:rFonts w:asciiTheme="minorHAnsi" w:hAnsiTheme="minorHAnsi" w:cstheme="minorHAnsi"/>
                <w:bCs/>
                <w:lang w:val="it-IT"/>
              </w:rPr>
              <w:t>10.2.2A Competenze di base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659E1" w:rsidRPr="002F34AF" w:rsidRDefault="00F659E1" w:rsidP="002F34AF">
            <w:pPr>
              <w:suppressAutoHyphens w:val="0"/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F34A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Competenza in materia di consapevolezza ed</w:t>
            </w:r>
          </w:p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2F34AF">
              <w:rPr>
                <w:rFonts w:asciiTheme="minorHAnsi" w:hAnsiTheme="minorHAnsi" w:cstheme="minorHAnsi"/>
                <w:lang w:val="it-IT"/>
              </w:rPr>
              <w:t>espressione culturale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2F34AF">
              <w:rPr>
                <w:rFonts w:asciiTheme="minorHAnsi" w:hAnsiTheme="minorHAnsi" w:cstheme="minorHAnsi"/>
                <w:lang w:val="it-IT"/>
              </w:rPr>
              <w:t>Coro Ottava nota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F659E1" w:rsidRPr="002F34AF" w:rsidRDefault="00F659E1" w:rsidP="002F34AF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F659E1" w:rsidRPr="00DB567E" w:rsidTr="002F34AF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  <w:r w:rsidRPr="002F34AF">
              <w:rPr>
                <w:rFonts w:asciiTheme="minorHAnsi" w:hAnsiTheme="minorHAnsi" w:cstheme="minorHAnsi"/>
                <w:bCs/>
                <w:lang w:val="it-IT"/>
              </w:rPr>
              <w:t>10.2.2A Competenze di base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659E1" w:rsidRPr="002F34AF" w:rsidRDefault="00F659E1" w:rsidP="002F34AF">
            <w:pPr>
              <w:suppressAutoHyphens w:val="0"/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F34A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Competenza in materia di consapevolezza ed</w:t>
            </w:r>
          </w:p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2F34AF">
              <w:rPr>
                <w:rFonts w:asciiTheme="minorHAnsi" w:hAnsiTheme="minorHAnsi" w:cstheme="minorHAnsi"/>
                <w:lang w:val="it-IT"/>
              </w:rPr>
              <w:t>espressione culturale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2F34AF">
              <w:rPr>
                <w:rFonts w:asciiTheme="minorHAnsi" w:hAnsiTheme="minorHAnsi" w:cstheme="minorHAnsi"/>
                <w:lang w:val="it-IT"/>
              </w:rPr>
              <w:t>Opere d'arte creative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F659E1" w:rsidRPr="002F34AF" w:rsidRDefault="00F659E1" w:rsidP="002F34AF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F659E1" w:rsidRPr="00DB567E" w:rsidTr="002F34AF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  <w:r w:rsidRPr="002F34AF">
              <w:rPr>
                <w:rFonts w:asciiTheme="minorHAnsi" w:hAnsiTheme="minorHAnsi" w:cstheme="minorHAnsi"/>
                <w:bCs/>
                <w:lang w:val="it-IT"/>
              </w:rPr>
              <w:t>10.2.2A Competenze di base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659E1" w:rsidRPr="002F34AF" w:rsidRDefault="00F659E1" w:rsidP="002F34AF">
            <w:pPr>
              <w:suppressAutoHyphens w:val="0"/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F34A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Competenza personale,</w:t>
            </w:r>
          </w:p>
          <w:p w:rsidR="00F659E1" w:rsidRPr="002F34AF" w:rsidRDefault="00F659E1" w:rsidP="002F34AF">
            <w:pPr>
              <w:suppressAutoHyphens w:val="0"/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F34A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sociale e capacità di</w:t>
            </w:r>
          </w:p>
          <w:p w:rsidR="00F659E1" w:rsidRPr="002F34AF" w:rsidRDefault="00F659E1" w:rsidP="002F34AF">
            <w:pPr>
              <w:keepLines/>
              <w:suppressAutoHyphens w:val="0"/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F34A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imparare a imparare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659E1" w:rsidRPr="002F34AF" w:rsidRDefault="00F659E1" w:rsidP="002F34A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2F34AF">
              <w:rPr>
                <w:rFonts w:asciiTheme="minorHAnsi" w:hAnsiTheme="minorHAnsi" w:cstheme="minorHAnsi"/>
                <w:lang w:val="it-IT"/>
              </w:rPr>
              <w:t>Viaggio nel passato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F659E1" w:rsidRPr="002F34AF" w:rsidRDefault="00F659E1" w:rsidP="002F34AF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DF727C" w:rsidRDefault="00DF727C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659E1" w:rsidRDefault="00F659E1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659E1" w:rsidRPr="00DB567E" w:rsidRDefault="00F659E1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845D4" w:rsidRPr="00DB567E" w:rsidRDefault="00634CEE" w:rsidP="00DB56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567E">
        <w:rPr>
          <w:rFonts w:asciiTheme="minorHAnsi" w:hAnsiTheme="minorHAnsi" w:cstheme="minorHAnsi"/>
          <w:sz w:val="22"/>
          <w:szCs w:val="22"/>
        </w:rPr>
        <w:t>Il/La sottoscritto/a</w:t>
      </w:r>
      <w:r w:rsidR="00670932" w:rsidRPr="00DB567E">
        <w:rPr>
          <w:rFonts w:asciiTheme="minorHAnsi" w:hAnsiTheme="minorHAnsi" w:cstheme="minorHAnsi"/>
          <w:sz w:val="22"/>
          <w:szCs w:val="22"/>
        </w:rPr>
        <w:t>,</w:t>
      </w:r>
      <w:r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="00670932" w:rsidRPr="00DB567E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Pr="00DB567E">
        <w:rPr>
          <w:rFonts w:asciiTheme="minorHAnsi" w:hAnsiTheme="minorHAnsi" w:cstheme="minorHAns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, dichiara sotto la propria responsabilità </w:t>
      </w:r>
      <w:r w:rsidRPr="00DB567E">
        <w:rPr>
          <w:rFonts w:asciiTheme="minorHAnsi" w:hAnsiTheme="minorHAnsi" w:cstheme="minorHAnsi"/>
          <w:sz w:val="22"/>
          <w:szCs w:val="22"/>
        </w:rPr>
        <w:t>quanto segue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845D4" w:rsidRPr="00DB567E" w:rsidRDefault="00B845D4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n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el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l’avviso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;</w:t>
      </w:r>
    </w:p>
    <w:p w:rsidR="00634CEE" w:rsidRPr="00DB567E" w:rsidRDefault="00634CEE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DB567E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godere dei diritti politici; </w:t>
      </w:r>
    </w:p>
    <w:p w:rsidR="00B845D4" w:rsidRPr="00DB567E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DB567E">
        <w:rPr>
          <w:rFonts w:asciiTheme="minorHAnsi" w:hAnsiTheme="minorHAnsi" w:cstheme="minorHAnsi"/>
          <w:color w:val="auto"/>
          <w:sz w:val="22"/>
          <w:szCs w:val="22"/>
        </w:rPr>
        <w:t>in corso</w:t>
      </w:r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, ovvero di avere i seguenti procedimenti e provvedimenti penali pendenti …………………………………………………</w:t>
      </w:r>
      <w:proofErr w:type="gramStart"/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634CEE" w:rsidRPr="00DB567E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DB567E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="00224758" w:rsidRPr="00DB567E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24758" w:rsidRPr="00DB567E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impegnarsi a documentare puntualmente tutta l’attività svolta;</w:t>
      </w:r>
    </w:p>
    <w:p w:rsidR="00B845D4" w:rsidRPr="00DB567E" w:rsidRDefault="00934D26" w:rsidP="00DB567E">
      <w:pPr>
        <w:widowControl/>
        <w:numPr>
          <w:ilvl w:val="0"/>
          <w:numId w:val="7"/>
        </w:numPr>
        <w:suppressAutoHyphens w:val="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di non essere in alcuna delle condizioni di incompatibilità con l’incarico previsto dalla normativa vigente;</w:t>
      </w:r>
    </w:p>
    <w:p w:rsidR="00224758" w:rsidRPr="00DB567E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avere la competenza informatica</w:t>
      </w:r>
      <w:r w:rsidR="00E4510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e d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’u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>tilizzo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della piattaforma on line “Gestione progetti PON scuola”</w:t>
      </w:r>
    </w:p>
    <w:p w:rsidR="00F659E1" w:rsidRDefault="00F659E1" w:rsidP="00DB567E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D5DB2" w:rsidRPr="00DB567E" w:rsidRDefault="00AD5DB2" w:rsidP="00DB567E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Si allega alla presente </w:t>
      </w:r>
    </w:p>
    <w:p w:rsidR="00AD5DB2" w:rsidRPr="00DB567E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griglia di valutazione titoli</w:t>
      </w:r>
    </w:p>
    <w:p w:rsidR="00AD5DB2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Curriculum vitae in formato europeo </w:t>
      </w:r>
    </w:p>
    <w:p w:rsidR="00EC0C01" w:rsidRPr="00DB567E" w:rsidRDefault="00EC0C01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Carta d’identità</w:t>
      </w:r>
      <w:r w:rsidR="0030661D">
        <w:rPr>
          <w:rFonts w:asciiTheme="minorHAnsi" w:hAnsiTheme="minorHAnsi" w:cstheme="minorHAnsi"/>
          <w:sz w:val="22"/>
          <w:szCs w:val="22"/>
          <w:lang w:val="it-IT"/>
        </w:rPr>
        <w:t xml:space="preserve"> in fotocopia</w:t>
      </w:r>
    </w:p>
    <w:p w:rsidR="00E45106" w:rsidRDefault="00E45106" w:rsidP="00DB567E">
      <w:pPr>
        <w:jc w:val="both"/>
        <w:rPr>
          <w:rFonts w:asciiTheme="minorHAnsi" w:hAnsiTheme="minorHAnsi" w:cstheme="minorHAnsi"/>
          <w:sz w:val="16"/>
          <w:szCs w:val="22"/>
          <w:lang w:val="it-IT"/>
        </w:rPr>
      </w:pPr>
    </w:p>
    <w:p w:rsidR="00F659E1" w:rsidRPr="00AE6F50" w:rsidRDefault="00F659E1" w:rsidP="00DB567E">
      <w:pPr>
        <w:jc w:val="both"/>
        <w:rPr>
          <w:rFonts w:asciiTheme="minorHAnsi" w:hAnsiTheme="minorHAnsi" w:cstheme="minorHAnsi"/>
          <w:sz w:val="16"/>
          <w:szCs w:val="22"/>
          <w:lang w:val="it-IT"/>
        </w:rPr>
      </w:pPr>
    </w:p>
    <w:p w:rsidR="00956800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Data 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Default="00956800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F659E1" w:rsidRDefault="00F659E1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E7975" w:rsidRDefault="008E7975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634CEE" w:rsidRPr="00DB567E" w:rsidRDefault="00634CEE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proofErr w:type="spell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196/</w:t>
      </w:r>
      <w:r w:rsidR="00DE385C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20</w:t>
      </w:r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03 </w:t>
      </w:r>
      <w:r w:rsidR="0030661D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e successivo </w:t>
      </w:r>
      <w:r w:rsidR="00F3389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Regolamento UE </w:t>
      </w:r>
      <w:r w:rsidR="0030661D">
        <w:rPr>
          <w:rFonts w:asciiTheme="minorHAnsi" w:hAnsiTheme="minorHAnsi" w:cstheme="minorHAnsi"/>
          <w:sz w:val="22"/>
          <w:szCs w:val="22"/>
          <w:lang w:val="it-IT"/>
        </w:rPr>
        <w:t>GDPR 679/</w:t>
      </w:r>
      <w:r w:rsidR="00F33895" w:rsidRPr="00DB567E">
        <w:rPr>
          <w:rFonts w:asciiTheme="minorHAnsi" w:hAnsiTheme="minorHAnsi" w:cstheme="minorHAnsi"/>
          <w:sz w:val="22"/>
          <w:szCs w:val="22"/>
          <w:lang w:val="it-IT"/>
        </w:rPr>
        <w:t>2016</w:t>
      </w:r>
      <w:bookmarkStart w:id="0" w:name="_GoBack"/>
      <w:bookmarkEnd w:id="0"/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, al trattamento dei dati personali dichiarati </w:t>
      </w:r>
      <w:r w:rsidR="00670932" w:rsidRPr="00DB567E">
        <w:rPr>
          <w:rFonts w:asciiTheme="minorHAnsi" w:hAnsiTheme="minorHAnsi" w:cstheme="minorHAns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1E6160" w:rsidRDefault="001E616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F659E1" w:rsidRDefault="00F659E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152B0A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Data 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DB567E" w:rsidSect="00152B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1DF0"/>
    <w:rsid w:val="000347DB"/>
    <w:rsid w:val="00056C64"/>
    <w:rsid w:val="000B59A7"/>
    <w:rsid w:val="00103DC1"/>
    <w:rsid w:val="00152B0A"/>
    <w:rsid w:val="00153715"/>
    <w:rsid w:val="00157035"/>
    <w:rsid w:val="00162D25"/>
    <w:rsid w:val="00166B2F"/>
    <w:rsid w:val="001708E0"/>
    <w:rsid w:val="0017205E"/>
    <w:rsid w:val="00184386"/>
    <w:rsid w:val="00190681"/>
    <w:rsid w:val="001A0877"/>
    <w:rsid w:val="001E6160"/>
    <w:rsid w:val="00203492"/>
    <w:rsid w:val="00217BF7"/>
    <w:rsid w:val="00224758"/>
    <w:rsid w:val="002662D8"/>
    <w:rsid w:val="00271398"/>
    <w:rsid w:val="002D1CC4"/>
    <w:rsid w:val="002E57F0"/>
    <w:rsid w:val="002F34AF"/>
    <w:rsid w:val="00305388"/>
    <w:rsid w:val="0030661D"/>
    <w:rsid w:val="00321B8A"/>
    <w:rsid w:val="00387953"/>
    <w:rsid w:val="003A4945"/>
    <w:rsid w:val="003F45BD"/>
    <w:rsid w:val="003F48DF"/>
    <w:rsid w:val="00431135"/>
    <w:rsid w:val="0046777E"/>
    <w:rsid w:val="004D1643"/>
    <w:rsid w:val="005035E1"/>
    <w:rsid w:val="00510C72"/>
    <w:rsid w:val="00537EC3"/>
    <w:rsid w:val="00571037"/>
    <w:rsid w:val="005A5F7C"/>
    <w:rsid w:val="005C4F8F"/>
    <w:rsid w:val="005C77B9"/>
    <w:rsid w:val="005F526E"/>
    <w:rsid w:val="00621A36"/>
    <w:rsid w:val="00634CEE"/>
    <w:rsid w:val="00670932"/>
    <w:rsid w:val="00703C3D"/>
    <w:rsid w:val="007A67A6"/>
    <w:rsid w:val="007B554C"/>
    <w:rsid w:val="007B6DF5"/>
    <w:rsid w:val="00802CCF"/>
    <w:rsid w:val="008066D7"/>
    <w:rsid w:val="008210AD"/>
    <w:rsid w:val="00822DC8"/>
    <w:rsid w:val="00837965"/>
    <w:rsid w:val="00842B14"/>
    <w:rsid w:val="00853312"/>
    <w:rsid w:val="00853ECE"/>
    <w:rsid w:val="008C6223"/>
    <w:rsid w:val="008C6978"/>
    <w:rsid w:val="008D13A1"/>
    <w:rsid w:val="008D27C8"/>
    <w:rsid w:val="008E0C79"/>
    <w:rsid w:val="008E7975"/>
    <w:rsid w:val="00911452"/>
    <w:rsid w:val="00927DBD"/>
    <w:rsid w:val="00934D26"/>
    <w:rsid w:val="00950B5C"/>
    <w:rsid w:val="00956800"/>
    <w:rsid w:val="00961E71"/>
    <w:rsid w:val="00997E7D"/>
    <w:rsid w:val="009A713F"/>
    <w:rsid w:val="009D1131"/>
    <w:rsid w:val="009D2867"/>
    <w:rsid w:val="009E15CA"/>
    <w:rsid w:val="009F421E"/>
    <w:rsid w:val="00A25F89"/>
    <w:rsid w:val="00A65BC9"/>
    <w:rsid w:val="00A727D0"/>
    <w:rsid w:val="00A7441F"/>
    <w:rsid w:val="00A76F56"/>
    <w:rsid w:val="00A87988"/>
    <w:rsid w:val="00AA0B68"/>
    <w:rsid w:val="00AA1C85"/>
    <w:rsid w:val="00AA6A84"/>
    <w:rsid w:val="00AB43A5"/>
    <w:rsid w:val="00AB688B"/>
    <w:rsid w:val="00AD2C51"/>
    <w:rsid w:val="00AD5B8A"/>
    <w:rsid w:val="00AD5DB2"/>
    <w:rsid w:val="00AE6F50"/>
    <w:rsid w:val="00AF63F0"/>
    <w:rsid w:val="00B047D1"/>
    <w:rsid w:val="00B0565A"/>
    <w:rsid w:val="00B2553F"/>
    <w:rsid w:val="00B32693"/>
    <w:rsid w:val="00B44A00"/>
    <w:rsid w:val="00B53C1B"/>
    <w:rsid w:val="00B72873"/>
    <w:rsid w:val="00B7606E"/>
    <w:rsid w:val="00B845D4"/>
    <w:rsid w:val="00B933F6"/>
    <w:rsid w:val="00BF457F"/>
    <w:rsid w:val="00C17AEE"/>
    <w:rsid w:val="00C20704"/>
    <w:rsid w:val="00C333A5"/>
    <w:rsid w:val="00C503C9"/>
    <w:rsid w:val="00C719B8"/>
    <w:rsid w:val="00C7301F"/>
    <w:rsid w:val="00C84CDB"/>
    <w:rsid w:val="00C92CD2"/>
    <w:rsid w:val="00CA1613"/>
    <w:rsid w:val="00CC79DE"/>
    <w:rsid w:val="00D11F50"/>
    <w:rsid w:val="00D37F8D"/>
    <w:rsid w:val="00D97835"/>
    <w:rsid w:val="00DB1C45"/>
    <w:rsid w:val="00DB567E"/>
    <w:rsid w:val="00DC4AC6"/>
    <w:rsid w:val="00DD4F77"/>
    <w:rsid w:val="00DE385C"/>
    <w:rsid w:val="00DE4845"/>
    <w:rsid w:val="00DE7594"/>
    <w:rsid w:val="00DF727C"/>
    <w:rsid w:val="00E25EAB"/>
    <w:rsid w:val="00E45106"/>
    <w:rsid w:val="00EA0673"/>
    <w:rsid w:val="00EA1BF5"/>
    <w:rsid w:val="00EC0C01"/>
    <w:rsid w:val="00F13CF7"/>
    <w:rsid w:val="00F14FB4"/>
    <w:rsid w:val="00F30977"/>
    <w:rsid w:val="00F33895"/>
    <w:rsid w:val="00F53BF2"/>
    <w:rsid w:val="00F62D22"/>
    <w:rsid w:val="00F659E1"/>
    <w:rsid w:val="00F90B46"/>
    <w:rsid w:val="00F95596"/>
    <w:rsid w:val="00FD60B7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B498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  <w:style w:type="table" w:styleId="Grigliatabella">
    <w:name w:val="Table Grid"/>
    <w:basedOn w:val="Tabellanormale"/>
    <w:rsid w:val="00AB4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5</cp:revision>
  <dcterms:created xsi:type="dcterms:W3CDTF">2022-02-23T19:19:00Z</dcterms:created>
  <dcterms:modified xsi:type="dcterms:W3CDTF">2022-02-23T21:00:00Z</dcterms:modified>
</cp:coreProperties>
</file>