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EF4401" w:rsidRPr="00305388" w:rsidRDefault="000B3E39" w:rsidP="00EF44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Pr="00FA32BC">
        <w:rPr>
          <w:rFonts w:ascii="Calibri" w:hAnsi="Calibri" w:cs="Calibri"/>
          <w:sz w:val="22"/>
          <w:szCs w:val="22"/>
          <w:u w:val="single"/>
        </w:rPr>
        <w:t>personale interno</w:t>
      </w:r>
      <w:r w:rsidRPr="00FA32BC">
        <w:rPr>
          <w:rFonts w:ascii="Calibri" w:hAnsi="Calibri" w:cs="Calibri"/>
          <w:sz w:val="22"/>
          <w:szCs w:val="22"/>
        </w:rPr>
        <w:t xml:space="preserve"> per l’incarico di </w:t>
      </w:r>
      <w:r w:rsidR="00EC30E9" w:rsidRPr="00B00F71">
        <w:rPr>
          <w:rFonts w:ascii="Calibri" w:hAnsi="Calibri" w:cs="Calibri"/>
          <w:sz w:val="22"/>
          <w:szCs w:val="22"/>
          <w:u w:val="single"/>
        </w:rPr>
        <w:t>esperto</w:t>
      </w:r>
      <w:r w:rsidR="00EF4401" w:rsidRPr="003053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F4401" w:rsidRPr="00305388">
        <w:rPr>
          <w:rFonts w:asciiTheme="minorHAnsi" w:hAnsiTheme="minorHAnsi" w:cstheme="minorHAnsi"/>
          <w:sz w:val="22"/>
          <w:szCs w:val="22"/>
        </w:rPr>
        <w:t>per la realizzazione de</w:t>
      </w:r>
      <w:r w:rsidR="00EC2550">
        <w:rPr>
          <w:rFonts w:asciiTheme="minorHAnsi" w:hAnsiTheme="minorHAnsi" w:cstheme="minorHAnsi"/>
          <w:sz w:val="22"/>
          <w:szCs w:val="22"/>
        </w:rPr>
        <w:t>l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progett</w:t>
      </w:r>
      <w:r w:rsidR="00EC2550">
        <w:rPr>
          <w:rFonts w:asciiTheme="minorHAnsi" w:hAnsiTheme="minorHAnsi" w:cstheme="minorHAnsi"/>
          <w:sz w:val="22"/>
          <w:szCs w:val="22"/>
        </w:rPr>
        <w:t>o</w:t>
      </w:r>
      <w:r w:rsidR="00EF4401" w:rsidRPr="00305388">
        <w:rPr>
          <w:rFonts w:asciiTheme="minorHAnsi" w:hAnsiTheme="minorHAnsi" w:cstheme="minorHAnsi"/>
          <w:sz w:val="22"/>
          <w:szCs w:val="22"/>
        </w:rPr>
        <w:t xml:space="preserve"> </w:t>
      </w:r>
      <w:r w:rsidR="007333FB" w:rsidRPr="00F62D22">
        <w:rPr>
          <w:rFonts w:asciiTheme="minorHAnsi" w:hAnsiTheme="minorHAnsi" w:cstheme="minorHAnsi"/>
          <w:b/>
          <w:sz w:val="22"/>
          <w:szCs w:val="22"/>
        </w:rPr>
        <w:t>1</w:t>
      </w:r>
      <w:r w:rsidR="007333FB" w:rsidRPr="00F62D22">
        <w:rPr>
          <w:rFonts w:asciiTheme="minorHAnsi" w:eastAsia="Calibri" w:hAnsiTheme="minorHAnsi" w:cstheme="minorHAnsi"/>
          <w:b/>
          <w:bCs/>
          <w:sz w:val="22"/>
          <w:szCs w:val="22"/>
        </w:rPr>
        <w:t>0.1.1A-FDRPOC-LO-2021-43</w:t>
      </w:r>
      <w:r w:rsidR="007333FB" w:rsidRPr="00F62D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2550">
        <w:rPr>
          <w:rFonts w:asciiTheme="minorHAnsi" w:hAnsiTheme="minorHAnsi" w:cstheme="minorHAnsi"/>
          <w:b/>
          <w:sz w:val="22"/>
          <w:szCs w:val="22"/>
        </w:rPr>
        <w:t>(azione 1).</w:t>
      </w:r>
    </w:p>
    <w:p w:rsidR="00EF4401" w:rsidRPr="00305388" w:rsidRDefault="00EF4401" w:rsidP="00EF4401">
      <w:pPr>
        <w:tabs>
          <w:tab w:val="left" w:pos="85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Avviso pubblico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prot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>. n. 9707 del 27/04/2021</w:t>
      </w:r>
      <w:r w:rsidRPr="00305388">
        <w:rPr>
          <w:rFonts w:asciiTheme="minorHAnsi" w:hAnsiTheme="minorHAnsi" w:cstheme="minorHAnsi"/>
          <w:sz w:val="22"/>
          <w:szCs w:val="22"/>
        </w:rPr>
        <w:t xml:space="preserve"> “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Realizzazione di percorsi educativi volti al potenziamento delle competenze e per l’aggregazione e la socializzazione delle studentesse e degli studenti nell'emergenza </w:t>
      </w:r>
      <w:proofErr w:type="spellStart"/>
      <w:r w:rsidRPr="00305388">
        <w:rPr>
          <w:rFonts w:asciiTheme="minorHAnsi" w:hAnsiTheme="minorHAnsi" w:cstheme="minorHAnsi"/>
          <w:color w:val="000000"/>
          <w:sz w:val="22"/>
          <w:szCs w:val="22"/>
        </w:rPr>
        <w:t>Covid</w:t>
      </w:r>
      <w:proofErr w:type="spellEnd"/>
      <w:r w:rsidRPr="00305388">
        <w:rPr>
          <w:rFonts w:asciiTheme="minorHAnsi" w:hAnsiTheme="minorHAnsi" w:cstheme="minorHAnsi"/>
          <w:color w:val="000000"/>
          <w:sz w:val="22"/>
          <w:szCs w:val="22"/>
        </w:rPr>
        <w:t xml:space="preserve"> -19 (</w:t>
      </w:r>
      <w:r w:rsidRPr="00305388">
        <w:rPr>
          <w:rFonts w:asciiTheme="minorHAnsi" w:hAnsiTheme="minorHAnsi" w:cstheme="minorHAnsi"/>
          <w:i/>
          <w:iCs/>
          <w:color w:val="000000"/>
          <w:sz w:val="22"/>
          <w:szCs w:val="22"/>
        </w:rPr>
        <w:t>Apprendimento e socialità</w:t>
      </w:r>
      <w:r w:rsidRPr="00305388">
        <w:rPr>
          <w:rFonts w:asciiTheme="minorHAnsi" w:hAnsiTheme="minorHAnsi" w:cstheme="minorHAnsi"/>
          <w:color w:val="000000"/>
          <w:sz w:val="22"/>
          <w:szCs w:val="22"/>
        </w:rPr>
        <w:t>)”.</w:t>
      </w:r>
    </w:p>
    <w:p w:rsidR="00EF4401" w:rsidRPr="00305388" w:rsidRDefault="00EF4401" w:rsidP="00EF44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DF7C4F" w:rsidRPr="009D3E27" w:rsidRDefault="00DF7C4F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Default="00FC730E" w:rsidP="00FC730E">
      <w:pPr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F55892">
        <w:rPr>
          <w:rFonts w:asciiTheme="minorHAnsi" w:hAnsiTheme="minorHAnsi" w:cstheme="minorHAnsi"/>
          <w:b/>
          <w:sz w:val="22"/>
          <w:szCs w:val="22"/>
        </w:rPr>
        <w:t xml:space="preserve">GRIGLIA DI VALUTAZIONE PER </w:t>
      </w:r>
      <w:r w:rsidRPr="00F55892">
        <w:rPr>
          <w:rFonts w:ascii="Calibri" w:hAnsi="Calibri" w:cs="Calibri"/>
          <w:b/>
          <w:sz w:val="22"/>
          <w:szCs w:val="22"/>
        </w:rPr>
        <w:t xml:space="preserve">FIGURA DI </w:t>
      </w:r>
      <w:r w:rsidR="00EC30E9">
        <w:rPr>
          <w:rFonts w:ascii="Calibri" w:hAnsi="Calibri" w:cs="Calibri"/>
          <w:b/>
          <w:sz w:val="22"/>
          <w:szCs w:val="22"/>
        </w:rPr>
        <w:t>ESPERTO</w:t>
      </w:r>
    </w:p>
    <w:p w:rsidR="00B00F71" w:rsidRPr="00F55892" w:rsidRDefault="00B00F71" w:rsidP="00FC730E">
      <w:pPr>
        <w:suppressAutoHyphens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AZIONE: ____________________ MODULO: ___________________________________________________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4A37B5" w:rsidRDefault="004A37B5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7"/>
        <w:gridCol w:w="1361"/>
        <w:gridCol w:w="1361"/>
      </w:tblGrid>
      <w:tr w:rsidR="00EF4401" w:rsidRPr="007C0CA9" w:rsidTr="00EF4401">
        <w:tc>
          <w:tcPr>
            <w:tcW w:w="6917" w:type="dxa"/>
            <w:shd w:val="clear" w:color="auto" w:fill="auto"/>
            <w:vAlign w:val="center"/>
          </w:tcPr>
          <w:p w:rsidR="007C0CA9" w:rsidRPr="007C0CA9" w:rsidRDefault="007C0CA9" w:rsidP="00FC730E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a cura del</w:t>
            </w:r>
          </w:p>
          <w:p w:rsidR="007C0CA9" w:rsidRPr="00EF4401" w:rsidRDefault="007C0CA9" w:rsidP="007C0C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candidato/a</w:t>
            </w:r>
          </w:p>
          <w:p w:rsidR="007C0CA9" w:rsidRPr="00EF4401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EF4401" w:rsidRDefault="007C0CA9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Punteggio assegnato</w:t>
            </w:r>
          </w:p>
          <w:p w:rsidR="007C0CA9" w:rsidRPr="00EF4401" w:rsidRDefault="00EF4401" w:rsidP="00EF4401">
            <w:pPr>
              <w:autoSpaceDE w:val="0"/>
              <w:autoSpaceDN w:val="0"/>
              <w:adjustRightInd w:val="0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Cs w:val="22"/>
                <w:lang w:eastAsia="en-US" w:bidi="en-US"/>
              </w:rPr>
            </w:pPr>
            <w:r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 xml:space="preserve">dal DS/ </w:t>
            </w:r>
            <w:r w:rsidR="007C0CA9" w:rsidRPr="00EF4401">
              <w:rPr>
                <w:rFonts w:ascii="Calibri" w:eastAsia="Calibri" w:hAnsi="Calibri" w:cs="Calibri"/>
                <w:b/>
                <w:i/>
                <w:color w:val="000000"/>
                <w:szCs w:val="22"/>
              </w:rPr>
              <w:t>Commissione</w:t>
            </w: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F4401">
              <w:rPr>
                <w:rFonts w:ascii="Calibri" w:hAnsi="Calibri" w:cs="Calibri"/>
                <w:sz w:val="22"/>
                <w:szCs w:val="22"/>
              </w:rPr>
              <w:t>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 voto ……….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E23EF8" w:rsidRPr="007C0CA9" w:rsidRDefault="00EA5CBC" w:rsidP="00B00F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7C0CA9" w:rsidRPr="007C0CA9" w:rsidRDefault="007C0CA9" w:rsidP="007C0CA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B00F71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coerent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con l’incarico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(2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per ogni titolo) 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Altre Lauree, Diplomi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Dottorati di ricerca, Master, diplomi di specializzazione post </w:t>
            </w:r>
            <w:proofErr w:type="spellStart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lauream</w:t>
            </w:r>
            <w:proofErr w:type="spellEnd"/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, corsi di perfezionamento</w:t>
            </w:r>
          </w:p>
          <w:p w:rsidR="00B00F71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Altri titoli</w:t>
            </w:r>
          </w:p>
          <w:p w:rsidR="00DC27B7" w:rsidRPr="007C0CA9" w:rsidRDefault="00DC27B7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7C0CA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7C0CA9" w:rsidRPr="007C0CA9" w:rsidRDefault="007C0CA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B00F71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4A37B5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orsi di formazione o aggiornamento specifici inerenti la tipologia di incarico e l’attività richiesta (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 xml:space="preserve"> punto per ogni </w:t>
            </w:r>
            <w:r>
              <w:rPr>
                <w:rFonts w:ascii="Calibri" w:hAnsi="Calibri" w:cs="Calibri"/>
                <w:sz w:val="22"/>
                <w:szCs w:val="22"/>
              </w:rPr>
              <w:t>titolo/</w:t>
            </w:r>
            <w:r w:rsidR="00B00F71" w:rsidRPr="00B96F7E">
              <w:rPr>
                <w:rFonts w:ascii="Calibri" w:hAnsi="Calibri" w:cs="Calibri"/>
                <w:sz w:val="22"/>
                <w:szCs w:val="22"/>
              </w:rPr>
              <w:t>corso)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3F05C9" w:rsidRDefault="003F05C9" w:rsidP="003F05C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3F05C9" w:rsidRDefault="003F05C9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</w:t>
            </w:r>
            <w:r w:rsidR="00EF440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  <w:p w:rsidR="004A37B5" w:rsidRPr="007C0CA9" w:rsidRDefault="004A37B5" w:rsidP="004A37B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4A3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Certificazione competenze informatiche specifiche (da 1 a 5 punti per ogni titolo)</w:t>
            </w:r>
          </w:p>
          <w:p w:rsidR="003F05C9" w:rsidRPr="005373C0" w:rsidRDefault="003F05C9" w:rsidP="003F05C9">
            <w:pPr>
              <w:autoSpaceDE w:val="0"/>
              <w:autoSpaceDN w:val="0"/>
              <w:adjustRightInd w:val="0"/>
              <w:ind w:left="314"/>
              <w:rPr>
                <w:rFonts w:asciiTheme="minorHAnsi" w:hAnsiTheme="minorHAnsi" w:cstheme="minorHAnsi"/>
                <w:sz w:val="22"/>
                <w:szCs w:val="22"/>
              </w:rPr>
            </w:pP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ECDL (0,5 punti per ogni modulo)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Corsi formazione on line (1 punto per ogni corso di almeno 20 ore)</w:t>
            </w:r>
          </w:p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     ………………………………………………………………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Pr="003F05C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…………………………………………</w:t>
            </w:r>
          </w:p>
          <w:p w:rsidR="00E23EF8" w:rsidRPr="003F05C9" w:rsidRDefault="00E23EF8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3F05C9" w:rsidRPr="003F05C9" w:rsidRDefault="00B00F71" w:rsidP="00B00F71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Incarichi di esperto inerente la tipologia di incarico e l’attività richiesta n</w:t>
            </w:r>
            <w:r w:rsidR="003F05C9" w:rsidRPr="005373C0">
              <w:rPr>
                <w:rFonts w:asciiTheme="minorHAnsi" w:hAnsiTheme="minorHAnsi" w:cstheme="minorHAnsi"/>
                <w:sz w:val="22"/>
                <w:szCs w:val="22"/>
              </w:rPr>
              <w:t>ei progetti finanziati con fondi europei PON-POC (2 punti per ogni progetto)</w:t>
            </w:r>
            <w:r w:rsidR="003F05C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3F05C9" w:rsidRDefault="0063279B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3F05C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…… in qualità di </w:t>
            </w:r>
            <w:proofErr w:type="gramStart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proofErr w:type="gramEnd"/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7F3CB9" w:rsidRDefault="0063279B" w:rsidP="007F3CB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FSE Progetto ……………………………………… 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  <w:p w:rsidR="003F05C9" w:rsidRPr="007C0CA9" w:rsidRDefault="0063279B" w:rsidP="00B00F71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FSE Progetto ………………………………………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in qualità di 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</w:t>
            </w:r>
            <w:r w:rsidR="007F3CB9"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</w:t>
            </w:r>
            <w:r w:rsidR="007F3CB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B00F71" w:rsidRDefault="00B00F71" w:rsidP="00B00F71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Esperienza di insegnamento in discipline attinenti alla selezione (2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B96F7E">
              <w:rPr>
                <w:rFonts w:ascii="Calibri" w:hAnsi="Calibri" w:cs="Calibri"/>
                <w:sz w:val="22"/>
                <w:szCs w:val="22"/>
              </w:rPr>
              <w:t xml:space="preserve"> per ogni anno </w:t>
            </w:r>
            <w:r w:rsidR="002357B5">
              <w:rPr>
                <w:rFonts w:ascii="Calibri" w:hAnsi="Calibri" w:cs="Calibri"/>
                <w:sz w:val="22"/>
                <w:szCs w:val="22"/>
              </w:rPr>
              <w:t>scolastico</w:t>
            </w:r>
            <w:r w:rsidRPr="00B96F7E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Default="003F05C9" w:rsidP="003F05C9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  <w:p w:rsidR="003F05C9" w:rsidRPr="00F26291" w:rsidRDefault="003F05C9" w:rsidP="002357B5">
            <w:pPr>
              <w:widowControl w:val="0"/>
              <w:numPr>
                <w:ilvl w:val="0"/>
                <w:numId w:val="34"/>
              </w:numPr>
              <w:suppressAutoHyphens/>
              <w:ind w:left="179" w:hanging="142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</w:t>
            </w:r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di ………………………</w:t>
            </w:r>
            <w:proofErr w:type="gramStart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7C0CA9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 </w:t>
            </w:r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progetto …………</w:t>
            </w:r>
            <w:proofErr w:type="gramStart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="00EF440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 A.S. …………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c>
          <w:tcPr>
            <w:tcW w:w="6917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="002357B5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10 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punti)</w:t>
            </w:r>
          </w:p>
          <w:p w:rsidR="002357B5" w:rsidRP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hAnsi="Calibri" w:cs="Calibri"/>
                <w:sz w:val="22"/>
                <w:szCs w:val="22"/>
              </w:rPr>
              <w:t>Incarichi documentati in qualità di esperto inerente la tipologia di incarico e l’attività/tematica richiesta per progetti/attività interni alla scuola e/o in rete con altre amministrazioni, (2 punti per ogni anno scolastico/progetto)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A.S. ……. </w:t>
            </w:r>
          </w:p>
        </w:tc>
        <w:tc>
          <w:tcPr>
            <w:tcW w:w="1361" w:type="dxa"/>
            <w:shd w:val="clear" w:color="auto" w:fill="auto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2357B5" w:rsidRPr="007C0CA9" w:rsidTr="00EF4401">
        <w:tc>
          <w:tcPr>
            <w:tcW w:w="6917" w:type="dxa"/>
            <w:shd w:val="clear" w:color="auto" w:fill="auto"/>
          </w:tcPr>
          <w:p w:rsidR="002357B5" w:rsidRDefault="002357B5" w:rsidP="002357B5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2357B5" w:rsidRDefault="002357B5" w:rsidP="002357B5">
            <w:pPr>
              <w:widowControl w:val="0"/>
              <w:suppressAutoHyphens/>
              <w:rPr>
                <w:rFonts w:ascii="Calibri" w:hAnsi="Calibri" w:cs="Calibri"/>
                <w:sz w:val="22"/>
                <w:szCs w:val="22"/>
              </w:rPr>
            </w:pPr>
            <w:r w:rsidRPr="00B96F7E">
              <w:rPr>
                <w:rFonts w:ascii="Calibri" w:hAnsi="Calibri" w:cs="Calibri"/>
                <w:sz w:val="22"/>
                <w:szCs w:val="22"/>
              </w:rPr>
              <w:t>Incarichi/esperienze documentate in attività sul territorio (escluso nelle scuole) coerenti con la professionalità richiesta dalla tematica della selezione (1 punto per ogni corso/progetto)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2357B5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  <w:p w:rsidR="002357B5" w:rsidRPr="007C0CA9" w:rsidRDefault="002357B5" w:rsidP="002357B5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…………………………………… Progetto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………………………</w:t>
            </w:r>
            <w:proofErr w:type="gramStart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 w:rsidRPr="002357B5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Anno …….</w:t>
            </w:r>
          </w:p>
        </w:tc>
        <w:tc>
          <w:tcPr>
            <w:tcW w:w="1361" w:type="dxa"/>
            <w:shd w:val="clear" w:color="auto" w:fill="auto"/>
          </w:tcPr>
          <w:p w:rsidR="002357B5" w:rsidRPr="007C0CA9" w:rsidRDefault="002357B5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2357B5" w:rsidRPr="007C0CA9" w:rsidRDefault="002357B5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EF4401" w:rsidRPr="007C0CA9" w:rsidTr="00EF4401">
        <w:trPr>
          <w:trHeight w:val="567"/>
        </w:trPr>
        <w:tc>
          <w:tcPr>
            <w:tcW w:w="6917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3F05C9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3F05C9" w:rsidRPr="007C0CA9" w:rsidRDefault="003F05C9" w:rsidP="00EF4401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26291" w:rsidRPr="007C0CA9" w:rsidRDefault="00F26291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4A37B5" w:rsidRDefault="004A37B5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4A37B5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CCB" w:rsidRDefault="00882CCB">
      <w:r>
        <w:separator/>
      </w:r>
    </w:p>
  </w:endnote>
  <w:endnote w:type="continuationSeparator" w:id="0">
    <w:p w:rsidR="00882CCB" w:rsidRDefault="0088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CCB" w:rsidRDefault="00882CCB">
      <w:r>
        <w:separator/>
      </w:r>
    </w:p>
  </w:footnote>
  <w:footnote w:type="continuationSeparator" w:id="0">
    <w:p w:rsidR="00882CCB" w:rsidRDefault="0088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9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0"/>
  </w:num>
  <w:num w:numId="8">
    <w:abstractNumId w:val="20"/>
  </w:num>
  <w:num w:numId="9">
    <w:abstractNumId w:val="30"/>
  </w:num>
  <w:num w:numId="10">
    <w:abstractNumId w:val="8"/>
  </w:num>
  <w:num w:numId="11">
    <w:abstractNumId w:val="19"/>
  </w:num>
  <w:num w:numId="12">
    <w:abstractNumId w:val="14"/>
  </w:num>
  <w:num w:numId="13">
    <w:abstractNumId w:val="9"/>
  </w:num>
  <w:num w:numId="14">
    <w:abstractNumId w:val="16"/>
  </w:num>
  <w:num w:numId="15">
    <w:abstractNumId w:val="28"/>
  </w:num>
  <w:num w:numId="16">
    <w:abstractNumId w:val="5"/>
  </w:num>
  <w:num w:numId="17">
    <w:abstractNumId w:val="12"/>
  </w:num>
  <w:num w:numId="18">
    <w:abstractNumId w:val="13"/>
  </w:num>
  <w:num w:numId="19">
    <w:abstractNumId w:val="11"/>
  </w:num>
  <w:num w:numId="20">
    <w:abstractNumId w:val="23"/>
  </w:num>
  <w:num w:numId="21">
    <w:abstractNumId w:val="26"/>
  </w:num>
  <w:num w:numId="22">
    <w:abstractNumId w:val="21"/>
  </w:num>
  <w:num w:numId="23">
    <w:abstractNumId w:val="25"/>
  </w:num>
  <w:num w:numId="24">
    <w:abstractNumId w:val="32"/>
  </w:num>
  <w:num w:numId="25">
    <w:abstractNumId w:val="33"/>
  </w:num>
  <w:num w:numId="26">
    <w:abstractNumId w:val="6"/>
  </w:num>
  <w:num w:numId="27">
    <w:abstractNumId w:val="31"/>
  </w:num>
  <w:num w:numId="28">
    <w:abstractNumId w:val="34"/>
  </w:num>
  <w:num w:numId="29">
    <w:abstractNumId w:val="17"/>
  </w:num>
  <w:num w:numId="30">
    <w:abstractNumId w:val="7"/>
  </w:num>
  <w:num w:numId="31">
    <w:abstractNumId w:val="24"/>
  </w:num>
  <w:num w:numId="32">
    <w:abstractNumId w:val="22"/>
  </w:num>
  <w:num w:numId="33">
    <w:abstractNumId w:val="29"/>
  </w:num>
  <w:num w:numId="34">
    <w:abstractNumId w:val="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91EBB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3BA5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D6A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357B5"/>
    <w:rsid w:val="00240337"/>
    <w:rsid w:val="0024391D"/>
    <w:rsid w:val="00245A33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37B5"/>
    <w:rsid w:val="004A5D71"/>
    <w:rsid w:val="004B62EF"/>
    <w:rsid w:val="004C01A7"/>
    <w:rsid w:val="004C5787"/>
    <w:rsid w:val="004D18E3"/>
    <w:rsid w:val="004D1C0F"/>
    <w:rsid w:val="004E105E"/>
    <w:rsid w:val="004E6955"/>
    <w:rsid w:val="004F7A83"/>
    <w:rsid w:val="00503E82"/>
    <w:rsid w:val="00504B83"/>
    <w:rsid w:val="00505644"/>
    <w:rsid w:val="00514C8E"/>
    <w:rsid w:val="00520DBD"/>
    <w:rsid w:val="00525018"/>
    <w:rsid w:val="00526196"/>
    <w:rsid w:val="005263CD"/>
    <w:rsid w:val="0052773A"/>
    <w:rsid w:val="00535550"/>
    <w:rsid w:val="00535EF8"/>
    <w:rsid w:val="005404EA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557E"/>
    <w:rsid w:val="005A7F30"/>
    <w:rsid w:val="005B63F2"/>
    <w:rsid w:val="005B65B5"/>
    <w:rsid w:val="005C77DE"/>
    <w:rsid w:val="005D1DF6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79B"/>
    <w:rsid w:val="00632BF9"/>
    <w:rsid w:val="00632F5C"/>
    <w:rsid w:val="00637C7D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3FB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2CCB"/>
    <w:rsid w:val="00883FF4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431C"/>
    <w:rsid w:val="00941128"/>
    <w:rsid w:val="00942D93"/>
    <w:rsid w:val="009454DE"/>
    <w:rsid w:val="00947939"/>
    <w:rsid w:val="00955B20"/>
    <w:rsid w:val="00955FB4"/>
    <w:rsid w:val="00956EC5"/>
    <w:rsid w:val="009640AF"/>
    <w:rsid w:val="00964DE6"/>
    <w:rsid w:val="00971485"/>
    <w:rsid w:val="00980B3C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E0309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A7451"/>
    <w:rsid w:val="00AB3F38"/>
    <w:rsid w:val="00AD07E7"/>
    <w:rsid w:val="00AD28CB"/>
    <w:rsid w:val="00AD540E"/>
    <w:rsid w:val="00AE6A54"/>
    <w:rsid w:val="00AF52DE"/>
    <w:rsid w:val="00B00B0E"/>
    <w:rsid w:val="00B00F71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A532D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B7871"/>
    <w:rsid w:val="00DC08C8"/>
    <w:rsid w:val="00DC09F0"/>
    <w:rsid w:val="00DC27B7"/>
    <w:rsid w:val="00DD463E"/>
    <w:rsid w:val="00DD704B"/>
    <w:rsid w:val="00DD7E1F"/>
    <w:rsid w:val="00DE0C1C"/>
    <w:rsid w:val="00DE2294"/>
    <w:rsid w:val="00DE3537"/>
    <w:rsid w:val="00DE791F"/>
    <w:rsid w:val="00DF0084"/>
    <w:rsid w:val="00DF1067"/>
    <w:rsid w:val="00DF2A88"/>
    <w:rsid w:val="00DF7B0B"/>
    <w:rsid w:val="00DF7C4F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2550"/>
    <w:rsid w:val="00EC303F"/>
    <w:rsid w:val="00EC30E9"/>
    <w:rsid w:val="00ED03F7"/>
    <w:rsid w:val="00ED65F7"/>
    <w:rsid w:val="00EE1A50"/>
    <w:rsid w:val="00EE2CF3"/>
    <w:rsid w:val="00EE755A"/>
    <w:rsid w:val="00EF2DB0"/>
    <w:rsid w:val="00EF4401"/>
    <w:rsid w:val="00EF617D"/>
    <w:rsid w:val="00F00C3A"/>
    <w:rsid w:val="00F04C4F"/>
    <w:rsid w:val="00F06DC3"/>
    <w:rsid w:val="00F07F9B"/>
    <w:rsid w:val="00F1445C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5892"/>
    <w:rsid w:val="00F56E5B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36BBB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89055-8F82-414F-BDB8-03717A28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4480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19</cp:revision>
  <cp:lastPrinted>2021-03-17T15:50:00Z</cp:lastPrinted>
  <dcterms:created xsi:type="dcterms:W3CDTF">2021-03-17T15:33:00Z</dcterms:created>
  <dcterms:modified xsi:type="dcterms:W3CDTF">2021-12-13T12:06:00Z</dcterms:modified>
</cp:coreProperties>
</file>