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2C51" w:rsidRPr="00C503C9" w:rsidRDefault="00AD2C51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05388" w:rsidRPr="00DB567E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e interno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ESPERTO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progetti </w:t>
      </w:r>
      <w:r w:rsidR="00F62D22" w:rsidRPr="00F62D22">
        <w:rPr>
          <w:rFonts w:asciiTheme="minorHAnsi" w:hAnsiTheme="minorHAnsi" w:cstheme="minorHAnsi"/>
          <w:b/>
          <w:sz w:val="22"/>
          <w:szCs w:val="22"/>
          <w:lang w:val="it-IT"/>
        </w:rPr>
        <w:t>1</w:t>
      </w:r>
      <w:r w:rsidR="00F62D22" w:rsidRPr="00F62D22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0.1.1A-FDRPOC-LO-2021-43</w:t>
      </w:r>
      <w:r w:rsidR="00F62D22" w:rsidRPr="00F62D2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>(azione 1)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prot.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C503C9" w:rsidRPr="00DB567E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ESPERTO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0" w:name="_GoBack"/>
      <w:bookmarkEnd w:id="0"/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Pr="00DB567E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ESPERTO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3118"/>
        <w:gridCol w:w="2835"/>
        <w:gridCol w:w="1984"/>
        <w:gridCol w:w="850"/>
      </w:tblGrid>
      <w:tr w:rsidR="00DF727C" w:rsidRPr="00DB567E" w:rsidTr="008E7975">
        <w:trPr>
          <w:trHeight w:val="1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Scelta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Tipologia Modulo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Titolo del Modulo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9A713F" w:rsidRPr="00DB567E" w:rsidTr="008E7975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713F" w:rsidRPr="00DB567E" w:rsidRDefault="009A713F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A713F" w:rsidRPr="00DB567E" w:rsidRDefault="009A713F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025BD">
              <w:rPr>
                <w:rFonts w:asciiTheme="minorHAnsi" w:hAnsiTheme="minorHAnsi" w:cstheme="minorHAnsi"/>
                <w:bCs/>
                <w:lang w:val="it-IT"/>
              </w:rPr>
              <w:t xml:space="preserve">10.1.1A </w:t>
            </w:r>
            <w:r>
              <w:rPr>
                <w:rFonts w:asciiTheme="minorHAnsi" w:hAnsiTheme="minorHAnsi" w:cstheme="minorHAnsi"/>
                <w:bCs/>
                <w:lang w:val="it-IT"/>
              </w:rPr>
              <w:t xml:space="preserve">- </w:t>
            </w:r>
            <w:r w:rsidRPr="00D025BD">
              <w:rPr>
                <w:rFonts w:asciiTheme="minorHAnsi" w:hAnsiTheme="minorHAnsi" w:cstheme="minorHAnsi"/>
                <w:bCs/>
                <w:lang w:val="it-IT"/>
              </w:rPr>
              <w:t>Interventi per il successo scolastico degli studenti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713F" w:rsidRPr="00D025BD" w:rsidRDefault="009A713F" w:rsidP="009A71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D025BD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Educazione motoria; sport; </w:t>
            </w:r>
          </w:p>
          <w:p w:rsidR="009A713F" w:rsidRPr="00D025BD" w:rsidRDefault="009A713F" w:rsidP="009A71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D025BD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gioco didattico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A713F" w:rsidRPr="00DB567E" w:rsidRDefault="009A713F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025BD">
              <w:rPr>
                <w:rFonts w:asciiTheme="minorHAnsi" w:hAnsiTheme="minorHAnsi" w:cstheme="minorHAnsi"/>
                <w:lang w:val="it-IT"/>
              </w:rPr>
              <w:t>Circo-lando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A713F" w:rsidRPr="00DB567E" w:rsidRDefault="009A713F" w:rsidP="009A713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EC0C01" w:rsidRPr="00DB567E" w:rsidRDefault="00EC0C01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Carta d’identità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E7975" w:rsidRDefault="008E7975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E6160" w:rsidRDefault="001E616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E6160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97E7D"/>
    <w:rsid w:val="009A713F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EC0C01"/>
    <w:rsid w:val="00F13CF7"/>
    <w:rsid w:val="00F14FB4"/>
    <w:rsid w:val="00F30977"/>
    <w:rsid w:val="00F33895"/>
    <w:rsid w:val="00F53BF2"/>
    <w:rsid w:val="00F62D2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65F8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15</cp:revision>
  <dcterms:created xsi:type="dcterms:W3CDTF">2021-10-19T16:25:00Z</dcterms:created>
  <dcterms:modified xsi:type="dcterms:W3CDTF">2022-02-23T17:28:00Z</dcterms:modified>
</cp:coreProperties>
</file>