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A9" w:rsidRPr="007C0CA9" w:rsidRDefault="007C0CA9" w:rsidP="007C0CA9">
      <w:pPr>
        <w:pageBreakBefore/>
        <w:widowControl w:val="0"/>
        <w:suppressAutoHyphens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>Allegato 2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 xml:space="preserve"> 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  <w:t>Al Dirigente Scolastico</w:t>
      </w:r>
    </w:p>
    <w:p w:rsidR="007C0CA9" w:rsidRPr="007C0CA9" w:rsidRDefault="007C0CA9" w:rsidP="007C0CA9">
      <w:pPr>
        <w:widowControl w:val="0"/>
        <w:suppressAutoHyphens/>
        <w:ind w:left="5664"/>
        <w:jc w:val="both"/>
        <w:rPr>
          <w:rFonts w:ascii="Calibri" w:eastAsia="Arial Unicode MS" w:hAnsi="Calibri" w:cs="Calibri"/>
          <w:b/>
          <w:i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>ISTITUTO COMPRENSIVO DI ESINE</w:t>
      </w:r>
    </w:p>
    <w:p w:rsidR="007C0CA9" w:rsidRPr="007C0CA9" w:rsidRDefault="007C0CA9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7C0CA9" w:rsidRPr="007C0CA9" w:rsidRDefault="007C0CA9" w:rsidP="007C0CA9">
      <w:pPr>
        <w:widowControl w:val="0"/>
        <w:suppressAutoHyphens/>
        <w:jc w:val="both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 xml:space="preserve">Autodichiarazione titoli allegata alla domanda di partecipazione alla selezione del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u w:val="single"/>
          <w:lang w:eastAsia="en-US" w:bidi="en-US"/>
        </w:rPr>
        <w:t>personale interno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 xml:space="preserve"> per l’incarico di Docente “</w:t>
      </w:r>
      <w:r>
        <w:rPr>
          <w:rFonts w:ascii="Calibri" w:eastAsia="Arial Unicode MS" w:hAnsi="Calibri" w:cs="Calibri"/>
          <w:color w:val="000000"/>
          <w:kern w:val="1"/>
          <w:sz w:val="22"/>
          <w:szCs w:val="22"/>
          <w:u w:val="single"/>
          <w:lang w:eastAsia="en-US" w:bidi="en-US"/>
        </w:rPr>
        <w:t>Esperto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 xml:space="preserve">” per la realizzazione del Progetto </w:t>
      </w:r>
      <w:r w:rsidR="002822B7" w:rsidRPr="00EE674E">
        <w:rPr>
          <w:rFonts w:ascii="Calibri" w:hAnsi="Calibri" w:cs="Calibri"/>
          <w:b/>
          <w:sz w:val="22"/>
          <w:szCs w:val="22"/>
        </w:rPr>
        <w:t>“L’Europa a scuola” codice 10.2.2A-FSEPON-LO-2018-42.</w:t>
      </w:r>
    </w:p>
    <w:p w:rsidR="002822B7" w:rsidRPr="00EE674E" w:rsidRDefault="002822B7" w:rsidP="002822B7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EE674E">
        <w:rPr>
          <w:rFonts w:ascii="Calibri" w:hAnsi="Calibri" w:cs="Calibri"/>
          <w:sz w:val="22"/>
          <w:szCs w:val="22"/>
        </w:rPr>
        <w:t xml:space="preserve">Avviso pubblico </w:t>
      </w:r>
      <w:proofErr w:type="spellStart"/>
      <w:r w:rsidRPr="00EE674E">
        <w:rPr>
          <w:rFonts w:ascii="Calibri" w:hAnsi="Calibri" w:cs="Calibri"/>
          <w:sz w:val="22"/>
          <w:szCs w:val="22"/>
        </w:rPr>
        <w:t>prot</w:t>
      </w:r>
      <w:proofErr w:type="spellEnd"/>
      <w:r w:rsidRPr="00EE674E">
        <w:rPr>
          <w:rFonts w:ascii="Calibri" w:hAnsi="Calibri" w:cs="Calibri"/>
          <w:sz w:val="22"/>
          <w:szCs w:val="22"/>
        </w:rPr>
        <w:t>. n. 3504 del 31/03/2017 “</w:t>
      </w:r>
      <w:r w:rsidRPr="00EE674E">
        <w:rPr>
          <w:rFonts w:ascii="Calibri" w:hAnsi="Calibri" w:cs="Calibri"/>
          <w:bCs/>
          <w:sz w:val="22"/>
          <w:szCs w:val="22"/>
        </w:rPr>
        <w:t>Potenziamento della cittadinanza europea</w:t>
      </w:r>
      <w:r w:rsidRPr="00EE674E">
        <w:rPr>
          <w:rFonts w:ascii="Calibri" w:hAnsi="Calibri" w:cs="Calibri"/>
          <w:sz w:val="22"/>
          <w:szCs w:val="22"/>
        </w:rPr>
        <w:t>”</w:t>
      </w:r>
    </w:p>
    <w:p w:rsidR="002822B7" w:rsidRDefault="002822B7" w:rsidP="007C0CA9">
      <w:pPr>
        <w:widowControl w:val="0"/>
        <w:suppressAutoHyphens/>
        <w:jc w:val="both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</w:p>
    <w:p w:rsidR="002822B7" w:rsidRPr="007C0CA9" w:rsidRDefault="002822B7" w:rsidP="007C0CA9">
      <w:pPr>
        <w:widowControl w:val="0"/>
        <w:suppressAutoHyphens/>
        <w:jc w:val="both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bookmarkStart w:id="0" w:name="_GoBack"/>
      <w:bookmarkEnd w:id="0"/>
    </w:p>
    <w:p w:rsidR="007C0CA9" w:rsidRDefault="007C0CA9" w:rsidP="007C0CA9">
      <w:pPr>
        <w:widowControl w:val="0"/>
        <w:suppressAutoHyphens/>
        <w:jc w:val="both"/>
        <w:rPr>
          <w:rFonts w:ascii="Calibri" w:eastAsia="Calibri" w:hAnsi="Calibri" w:cs="Calibri"/>
          <w:color w:val="000000"/>
          <w:sz w:val="22"/>
        </w:rPr>
      </w:pPr>
      <w:r w:rsidRPr="007C0CA9">
        <w:rPr>
          <w:rFonts w:ascii="Calibri" w:eastAsia="Calibri" w:hAnsi="Calibri" w:cs="Calibri"/>
          <w:color w:val="000000"/>
          <w:sz w:val="22"/>
          <w:szCs w:val="22"/>
        </w:rPr>
        <w:t>Il/La sottoscritto/a  _________________________</w:t>
      </w:r>
      <w:r w:rsidRPr="007C0CA9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 w:rsidRPr="007C0CA9">
        <w:rPr>
          <w:rFonts w:ascii="Calibri" w:eastAsia="Calibri" w:hAnsi="Calibri" w:cs="Calibri"/>
          <w:color w:val="000000"/>
          <w:sz w:val="22"/>
          <w:szCs w:val="22"/>
        </w:rPr>
        <w:t>_______________________ al fine dell’attribuzione</w:t>
      </w:r>
      <w:r w:rsidRPr="007C0CA9">
        <w:rPr>
          <w:rFonts w:ascii="Calibri" w:eastAsia="Calibri" w:hAnsi="Calibri" w:cs="Calibri"/>
          <w:color w:val="000000"/>
          <w:sz w:val="22"/>
        </w:rPr>
        <w:t xml:space="preserve">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titoli):</w:t>
      </w:r>
    </w:p>
    <w:p w:rsidR="007C0CA9" w:rsidRDefault="007C0CA9" w:rsidP="007C0CA9">
      <w:pPr>
        <w:widowControl w:val="0"/>
        <w:suppressAutoHyphens/>
        <w:jc w:val="both"/>
        <w:rPr>
          <w:rFonts w:ascii="Calibri" w:eastAsia="Calibri" w:hAnsi="Calibri" w:cs="Calibri"/>
          <w:color w:val="000000"/>
          <w:sz w:val="22"/>
        </w:rPr>
      </w:pPr>
    </w:p>
    <w:p w:rsidR="007C0CA9" w:rsidRPr="007C0CA9" w:rsidRDefault="007C0CA9" w:rsidP="007C0CA9">
      <w:pPr>
        <w:widowControl w:val="0"/>
        <w:suppressAutoHyphens/>
        <w:jc w:val="center"/>
        <w:rPr>
          <w:rFonts w:ascii="Calibri" w:eastAsia="Calibri" w:hAnsi="Calibri" w:cs="Calibri"/>
          <w:b/>
          <w:color w:val="000000"/>
          <w:sz w:val="22"/>
        </w:rPr>
      </w:pPr>
      <w:r w:rsidRPr="007C0CA9">
        <w:rPr>
          <w:rFonts w:ascii="Calibri" w:eastAsia="Calibri" w:hAnsi="Calibri" w:cs="Calibri"/>
          <w:b/>
          <w:color w:val="000000"/>
          <w:sz w:val="22"/>
        </w:rPr>
        <w:t>CANDIDATURA PER L’INCARICO DI “</w:t>
      </w:r>
      <w:r>
        <w:rPr>
          <w:rFonts w:ascii="Calibri" w:eastAsia="Calibri" w:hAnsi="Calibri" w:cs="Calibri"/>
          <w:b/>
          <w:color w:val="000000"/>
          <w:sz w:val="22"/>
        </w:rPr>
        <w:t>ESPERTO</w:t>
      </w:r>
      <w:r w:rsidRPr="007C0CA9">
        <w:rPr>
          <w:rFonts w:ascii="Calibri" w:eastAsia="Calibri" w:hAnsi="Calibri" w:cs="Calibri"/>
          <w:b/>
          <w:color w:val="000000"/>
          <w:sz w:val="22"/>
        </w:rPr>
        <w:t>” – MODULO __________________________________</w:t>
      </w:r>
    </w:p>
    <w:p w:rsidR="007C0CA9" w:rsidRPr="007C0CA9" w:rsidRDefault="007C0CA9" w:rsidP="007C0CA9">
      <w:pPr>
        <w:widowControl w:val="0"/>
        <w:suppressAutoHyphens/>
        <w:jc w:val="center"/>
        <w:rPr>
          <w:rFonts w:ascii="Calibri" w:eastAsia="Calibri" w:hAnsi="Calibri" w:cs="Calibri"/>
          <w:b/>
          <w:color w:val="000000"/>
          <w:sz w:val="2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  <w:gridCol w:w="1346"/>
        <w:gridCol w:w="1422"/>
      </w:tblGrid>
      <w:tr w:rsidR="007C0CA9" w:rsidRPr="007C0CA9" w:rsidTr="00D06DBA">
        <w:tc>
          <w:tcPr>
            <w:tcW w:w="6978" w:type="dxa"/>
            <w:shd w:val="clear" w:color="auto" w:fill="auto"/>
            <w:vAlign w:val="center"/>
          </w:tcPr>
          <w:p w:rsidR="007C0CA9" w:rsidRPr="007C0CA9" w:rsidRDefault="007C0CA9" w:rsidP="007C0CA9">
            <w:pPr>
              <w:tabs>
                <w:tab w:val="left" w:pos="3092"/>
              </w:tabs>
              <w:autoSpaceDE w:val="0"/>
              <w:autoSpaceDN w:val="0"/>
              <w:adjustRightInd w:val="0"/>
              <w:ind w:left="3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Descrizione titoli ed esperienze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6 punti)</w:t>
            </w:r>
          </w:p>
          <w:p w:rsidR="007C0CA9" w:rsidRPr="007C0CA9" w:rsidRDefault="007C0CA9" w:rsidP="007C0C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Laurea/Diploma in discipline attinenti al modulo: ……………..………………………..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4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Laurea/Diploma in altre discipline (in alternativa al punto precedente): …………………………………………………………………………………………………………………...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4 punti)</w:t>
            </w:r>
          </w:p>
          <w:p w:rsidR="007C0CA9" w:rsidRPr="007C0CA9" w:rsidRDefault="007C0CA9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Altra formazione documentata coerente con l’incarico (2 punti per ogni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titolo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 ………..….……………………………………………………………………………………..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Incarichi di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esperto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 progetti finanziati dal Fondo Sociale Europeo PON-FSE (2 punti per ogni progetto):</w:t>
            </w:r>
          </w:p>
          <w:p w:rsidR="007C0CA9" w:rsidRPr="007C0CA9" w:rsidRDefault="007C0CA9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Esperienza di insegnamento in discipline attinenti al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 tematica del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modulo (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anno):</w:t>
            </w:r>
          </w:p>
          <w:p w:rsidR="007C0CA9" w:rsidRP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DE0C1C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84B26">
              <w:rPr>
                <w:rFonts w:ascii="Calibri" w:hAnsi="Calibri" w:cs="Calibri"/>
                <w:sz w:val="22"/>
                <w:szCs w:val="22"/>
              </w:rPr>
              <w:t>Incarichi per progetti/attività con IC Esine negli anni precedenti, attinenti alla tematica del modulo (1 punto per ogni anno)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:</w:t>
            </w:r>
          </w:p>
          <w:p w:rsidR="007C0CA9" w:rsidRP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7C0CA9" w:rsidRPr="007C0CA9" w:rsidRDefault="00DE0C1C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84B26">
              <w:rPr>
                <w:rFonts w:ascii="Calibri" w:hAnsi="Calibri" w:cs="Calibri"/>
                <w:sz w:val="22"/>
                <w:szCs w:val="22"/>
              </w:rPr>
              <w:t>Incarichi per progetti/attività con altri istituti negli anni precedenti, attinenti alla tematica del modulo (1 punto per ogni anno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</w:t>
            </w:r>
          </w:p>
          <w:p w:rsidR="007C0CA9" w:rsidRP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Incarichi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/esperienze d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ocumentata in a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ttività sul ter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orio coerenti con la professionalità richiesta dalla tematica del modulo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(1 punto per ogni anno):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Proposta formativa (</w:t>
            </w:r>
            <w:proofErr w:type="spellStart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10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Articolazione del corso e scelte metodologiche proposte.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P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sectPr w:rsidR="007C0CA9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B8" w:rsidRDefault="001B69B8">
      <w:r>
        <w:separator/>
      </w:r>
    </w:p>
  </w:endnote>
  <w:endnote w:type="continuationSeparator" w:id="0">
    <w:p w:rsidR="001B69B8" w:rsidRDefault="001B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B8" w:rsidRDefault="001B69B8">
      <w:r>
        <w:separator/>
      </w:r>
    </w:p>
  </w:footnote>
  <w:footnote w:type="continuationSeparator" w:id="0">
    <w:p w:rsidR="001B69B8" w:rsidRDefault="001B6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29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7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1"/>
  </w:num>
  <w:num w:numId="25">
    <w:abstractNumId w:val="32"/>
  </w:num>
  <w:num w:numId="26">
    <w:abstractNumId w:val="6"/>
  </w:num>
  <w:num w:numId="27">
    <w:abstractNumId w:val="30"/>
  </w:num>
  <w:num w:numId="28">
    <w:abstractNumId w:val="33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B69B8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2B7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C773C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55511-DF9D-4C77-9962-5CC881B8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2843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16</cp:revision>
  <cp:lastPrinted>2017-06-26T16:19:00Z</cp:lastPrinted>
  <dcterms:created xsi:type="dcterms:W3CDTF">2018-01-16T13:44:00Z</dcterms:created>
  <dcterms:modified xsi:type="dcterms:W3CDTF">2019-08-20T01:34:00Z</dcterms:modified>
</cp:coreProperties>
</file>