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186DCC" w:rsidRDefault="00186DCC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3F25D1" w:rsidRPr="00C02325" w:rsidRDefault="003F25D1" w:rsidP="003F25D1">
      <w:pPr>
        <w:jc w:val="both"/>
        <w:rPr>
          <w:rFonts w:ascii="Calibri" w:hAnsi="Calibri" w:cs="Calibr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>
        <w:rPr>
          <w:rFonts w:ascii="Calibri" w:hAnsi="Calibri" w:cs="Calibri"/>
          <w:sz w:val="22"/>
          <w:szCs w:val="22"/>
          <w:u w:val="single"/>
        </w:rPr>
        <w:t>esperto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Pr="00C02325">
        <w:rPr>
          <w:rFonts w:ascii="Calibri" w:hAnsi="Calibri" w:cs="Calibri"/>
          <w:b/>
          <w:sz w:val="22"/>
          <w:szCs w:val="22"/>
        </w:rPr>
        <w:t>Progetto “Competenti si diventa” codice 10.2.2A-FDRPOC-LO-2019-7 (scuola del primo ciclo).</w:t>
      </w:r>
    </w:p>
    <w:p w:rsidR="003F25D1" w:rsidRPr="00C02325" w:rsidRDefault="003F25D1" w:rsidP="003F25D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C02325">
        <w:rPr>
          <w:rFonts w:ascii="Calibri" w:hAnsi="Calibri" w:cs="Calibri"/>
          <w:sz w:val="22"/>
          <w:szCs w:val="22"/>
        </w:rPr>
        <w:t>prot</w:t>
      </w:r>
      <w:proofErr w:type="spellEnd"/>
      <w:r w:rsidRPr="00C02325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3F25D1" w:rsidRDefault="003F25D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3F25D1" w:rsidRDefault="003F25D1" w:rsidP="003F25D1">
      <w:pPr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02325">
        <w:rPr>
          <w:rFonts w:ascii="Calibri" w:eastAsia="Calibri" w:hAnsi="Calibri" w:cs="Calibri"/>
          <w:b/>
          <w:sz w:val="22"/>
          <w:szCs w:val="22"/>
        </w:rPr>
        <w:t xml:space="preserve">CANDIDATURA PER L’INCARICO DI </w:t>
      </w:r>
      <w:r>
        <w:rPr>
          <w:rFonts w:ascii="Calibri" w:eastAsia="Calibri" w:hAnsi="Calibri" w:cs="Calibri"/>
          <w:b/>
          <w:sz w:val="22"/>
          <w:szCs w:val="22"/>
        </w:rPr>
        <w:t>“ESPERTO” – MODULO __</w:t>
      </w:r>
      <w:r w:rsidRPr="00C02325">
        <w:rPr>
          <w:rFonts w:ascii="Calibri" w:eastAsia="Calibri" w:hAnsi="Calibri" w:cs="Calibri"/>
          <w:b/>
          <w:sz w:val="22"/>
          <w:szCs w:val="22"/>
        </w:rPr>
        <w:t>_____________________________________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PROGETTO “COMPETENTI SI DIVENTA” </w:t>
      </w:r>
      <w:r w:rsidRPr="00C02325">
        <w:rPr>
          <w:rFonts w:ascii="Calibri" w:hAnsi="Calibri" w:cs="Calibri"/>
          <w:b/>
          <w:sz w:val="22"/>
          <w:szCs w:val="22"/>
        </w:rPr>
        <w:t>(scuola del primo ciclo).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387"/>
        <w:gridCol w:w="1422"/>
      </w:tblGrid>
      <w:tr w:rsidR="007C0CA9" w:rsidRPr="00186DCC" w:rsidTr="00186DCC">
        <w:tc>
          <w:tcPr>
            <w:tcW w:w="6803" w:type="dxa"/>
            <w:shd w:val="clear" w:color="auto" w:fill="auto"/>
            <w:vAlign w:val="center"/>
          </w:tcPr>
          <w:p w:rsidR="007C0CA9" w:rsidRPr="00186DCC" w:rsidRDefault="007C0CA9" w:rsidP="00186DCC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86DCC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0CA9" w:rsidRPr="00186DCC" w:rsidRDefault="007C0CA9" w:rsidP="00186DC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86DCC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186DCC" w:rsidRDefault="007C0CA9" w:rsidP="00186DC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86DCC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186DCC" w:rsidRDefault="007C0CA9" w:rsidP="00186DC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86DCC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186DCC" w:rsidRDefault="007C0CA9" w:rsidP="00186DC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86DCC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186DCC" w:rsidRDefault="007C0CA9" w:rsidP="00186DC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186DCC" w:rsidTr="00186DCC">
        <w:tc>
          <w:tcPr>
            <w:tcW w:w="6803" w:type="dxa"/>
            <w:shd w:val="clear" w:color="auto" w:fill="auto"/>
          </w:tcPr>
          <w:p w:rsidR="00EA5CBC" w:rsidRPr="00186DCC" w:rsidRDefault="00EA5CBC" w:rsidP="00186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b/>
                <w:sz w:val="22"/>
                <w:szCs w:val="22"/>
              </w:rPr>
              <w:t>Titoli (</w:t>
            </w:r>
            <w:proofErr w:type="spellStart"/>
            <w:r w:rsidRPr="00186DCC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186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Modulo “Scacco matto 1”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Diploma FSI di Istruttore federale di scacchi: 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Istruttore Livello 4 (10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Istruttore Livello 3 (9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Istruttore Livello 2 (8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Istruttore Livello 1 (7 punti)</w:t>
            </w:r>
          </w:p>
          <w:p w:rsidR="007C0CA9" w:rsidRPr="00186DCC" w:rsidRDefault="00A60C76" w:rsidP="00186D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Istruttore Livello 1 divulgativo (6 punti)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186DCC" w:rsidTr="00186DCC">
        <w:tc>
          <w:tcPr>
            <w:tcW w:w="6803" w:type="dxa"/>
            <w:shd w:val="clear" w:color="auto" w:fill="auto"/>
          </w:tcPr>
          <w:p w:rsidR="00A60C76" w:rsidRPr="00186DCC" w:rsidRDefault="00A60C76" w:rsidP="00186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b/>
                <w:sz w:val="22"/>
                <w:szCs w:val="22"/>
              </w:rPr>
              <w:t>Titoli (</w:t>
            </w:r>
            <w:proofErr w:type="spellStart"/>
            <w:r w:rsidRPr="00186DCC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186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Modulo “Percorsi ambientali”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Laurea/Diploma attinenti al percorso formativo del modulo: 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(votazione convertita a 110)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Da 101 a 110/110 con lode (10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Da 91 a 100 (9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Da 81 a 90 (8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Da 71 a 80 (7 punti)</w:t>
            </w:r>
          </w:p>
          <w:p w:rsidR="007C0CA9" w:rsidRPr="00186DCC" w:rsidRDefault="00A60C76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     Da 66 a 70 (6 punto)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186DCC" w:rsidTr="00186DCC">
        <w:tc>
          <w:tcPr>
            <w:tcW w:w="6803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186DCC" w:rsidRDefault="00A60C76" w:rsidP="00186D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Altri titoli/formazione documentata coerente con la tematica del modulo (2 punti per ogni titolo)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CB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</w:t>
            </w:r>
            <w:proofErr w:type="gramStart"/>
            <w:r w:rsidR="00EA5CB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A5CB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186DCC" w:rsidRDefault="00EA5CBC" w:rsidP="00186D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……………..………..….……………………………………………………………………………………..</w:t>
            </w:r>
          </w:p>
          <w:p w:rsidR="00A60C76" w:rsidRPr="00186DCC" w:rsidRDefault="00A60C76" w:rsidP="00186D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……………..………..….……………………………………………………………………………………..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186DCC" w:rsidTr="00186DCC">
        <w:tc>
          <w:tcPr>
            <w:tcW w:w="6803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formativa </w:t>
            </w:r>
            <w:r w:rsidR="00A60C76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 competenze </w:t>
            </w: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A60C76" w:rsidRPr="00186DCC" w:rsidRDefault="00A60C76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Incarichi di esperto attinenti al percorso formativo del modulo in progetti finanziati con fondi europei FSE PON-POC (2 punti per ogni progetto)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C0CA9" w:rsidRPr="00186DCC" w:rsidRDefault="007C0CA9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………………………… </w:t>
            </w:r>
            <w:r w:rsidR="00A60C76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presso …………… A.S. ………</w:t>
            </w:r>
          </w:p>
          <w:p w:rsidR="00A60C76" w:rsidRPr="00186DCC" w:rsidRDefault="00A60C76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…………………………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presso …………… A.S. ………</w:t>
            </w:r>
          </w:p>
          <w:p w:rsidR="00A60C76" w:rsidRPr="00186DCC" w:rsidRDefault="00A60C76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…………………………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presso …………… A.S. ………</w:t>
            </w:r>
          </w:p>
          <w:p w:rsidR="00A60C76" w:rsidRPr="00186DCC" w:rsidRDefault="00A60C76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…………………………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presso …………… A.S. ………</w:t>
            </w:r>
          </w:p>
          <w:p w:rsidR="00F26291" w:rsidRPr="00186DCC" w:rsidRDefault="00A60C76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esperto progetto</w:t>
            </w:r>
            <w:proofErr w:type="gramStart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…………………………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presso …………… A.S. ………</w:t>
            </w:r>
          </w:p>
        </w:tc>
        <w:tc>
          <w:tcPr>
            <w:tcW w:w="1417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186DCC" w:rsidTr="00186DCC">
        <w:tc>
          <w:tcPr>
            <w:tcW w:w="6803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</w:t>
            </w:r>
            <w:r w:rsidR="00A60C76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A60C76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 competenze</w:t>
            </w: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Per il modulo “Scacco matto 1”:</w:t>
            </w: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Organizzazione e partecipazione a campionati/tornei provinciali e/o regionali giovanili di scacchi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(2 punti per ogni campionato/torn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o)</w:t>
            </w:r>
          </w:p>
          <w:p w:rsidR="00A60C76" w:rsidRPr="00186DCC" w:rsidRDefault="00A60C76" w:rsidP="00186DCC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Campionato/torneo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..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186DCC" w:rsidRPr="00186DCC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86DCC" w:rsidRPr="00186DCC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.… luogo 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186DCC" w:rsidRPr="00186D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186DCC" w:rsidRPr="00186D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86DCC" w:rsidRPr="00186DCC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……… il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  <w:r w:rsidR="00186DCC" w:rsidRPr="00186D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186DCC" w:rsidRPr="00186D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……… </w:t>
            </w:r>
          </w:p>
          <w:p w:rsidR="00186DCC" w:rsidRPr="00186DCC" w:rsidRDefault="00186DCC" w:rsidP="00186DCC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Campionato/torneo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..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……………….……..… luogo 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.……..……… il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.……… </w:t>
            </w:r>
          </w:p>
          <w:p w:rsidR="00186DCC" w:rsidRPr="00186DCC" w:rsidRDefault="00186DCC" w:rsidP="00186DCC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Campionato/torneo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..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……………….……..… luogo 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.……..……… il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.……… </w:t>
            </w:r>
          </w:p>
          <w:p w:rsidR="00186DCC" w:rsidRPr="00186DCC" w:rsidRDefault="00186DCC" w:rsidP="00186DCC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Campionato/torneo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..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……………….……..… luogo 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.……..……… il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.……… </w:t>
            </w:r>
          </w:p>
          <w:p w:rsidR="00186DCC" w:rsidRPr="00186DCC" w:rsidRDefault="00186DCC" w:rsidP="00186DCC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01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Campionato/torneo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..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……………….……..… luogo 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.……..……… il</w:t>
            </w:r>
            <w:proofErr w:type="gramStart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.……… </w:t>
            </w:r>
          </w:p>
          <w:p w:rsidR="00186DCC" w:rsidRPr="00186DCC" w:rsidRDefault="00186DCC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0C76" w:rsidRPr="00186DCC" w:rsidRDefault="00A60C76" w:rsidP="0018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>Per il modulo “Percorsi ambientali”:</w:t>
            </w:r>
          </w:p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186DCC" w:rsidRDefault="007C0CA9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</w:t>
            </w:r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 ………………………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 A.S. ………………</w:t>
            </w:r>
          </w:p>
          <w:p w:rsidR="00F26291" w:rsidRPr="00186DCC" w:rsidRDefault="00F26291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</w:t>
            </w:r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 ………………………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 A.S. ………………</w:t>
            </w:r>
          </w:p>
          <w:p w:rsidR="00F26291" w:rsidRPr="00186DCC" w:rsidRDefault="00F26291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</w:t>
            </w:r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 ………………………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 A.S. ………………</w:t>
            </w:r>
          </w:p>
          <w:p w:rsidR="00F26291" w:rsidRPr="00186DCC" w:rsidRDefault="00F26291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</w:t>
            </w:r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 ………………………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 A.S. ………………</w:t>
            </w:r>
          </w:p>
          <w:p w:rsidR="00EA5CBC" w:rsidRDefault="00F26291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</w:t>
            </w:r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A.S. ………………</w:t>
            </w:r>
          </w:p>
          <w:p w:rsidR="00186DCC" w:rsidRPr="00186DCC" w:rsidRDefault="00186DCC" w:rsidP="00186DCC">
            <w:pPr>
              <w:widowControl w:val="0"/>
              <w:suppressAutoHyphens/>
              <w:ind w:left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186DCC" w:rsidTr="00186DCC">
        <w:tc>
          <w:tcPr>
            <w:tcW w:w="6803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formativa </w:t>
            </w:r>
            <w:r w:rsidR="00186DCC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 competenze </w:t>
            </w: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186DCC" w:rsidRDefault="00DE0C1C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Incarichi per progetti/attività con </w:t>
            </w:r>
            <w:r w:rsidR="00F26291" w:rsidRPr="00186DCC">
              <w:rPr>
                <w:rFonts w:asciiTheme="minorHAnsi" w:hAnsiTheme="minorHAnsi" w:cstheme="minorHAnsi"/>
                <w:sz w:val="22"/>
                <w:szCs w:val="22"/>
              </w:rPr>
              <w:t>le scuole</w:t>
            </w:r>
            <w:r w:rsidRPr="00186DCC">
              <w:rPr>
                <w:rFonts w:asciiTheme="minorHAnsi" w:hAnsiTheme="minorHAnsi" w:cstheme="minorHAnsi"/>
                <w:sz w:val="22"/>
                <w:szCs w:val="22"/>
              </w:rPr>
              <w:t xml:space="preserve"> negli anni precedenti, attinenti alla tematica del modulo (1 punto per ogni anno)</w:t>
            </w:r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186DCC" w:rsidRDefault="00186DCC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</w:t>
            </w:r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…... A.S. ……</w:t>
            </w:r>
            <w:proofErr w:type="gramStart"/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186DCC" w:rsidRDefault="00186DCC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</w:t>
            </w:r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……... A.S. ……</w:t>
            </w:r>
            <w:proofErr w:type="gramStart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186DCC" w:rsidRDefault="00186DCC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</w:t>
            </w:r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…... A.S. ……</w:t>
            </w:r>
            <w:proofErr w:type="gramStart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186DCC" w:rsidRDefault="00186DCC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</w:t>
            </w:r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... A.S. ……</w:t>
            </w:r>
            <w:proofErr w:type="gramStart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186DCC" w:rsidP="00186DCC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</w:t>
            </w:r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... A.S. ……</w:t>
            </w:r>
            <w:proofErr w:type="gramStart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F26291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186DCC" w:rsidRPr="00186DCC" w:rsidRDefault="00186DCC" w:rsidP="00186DCC">
            <w:pPr>
              <w:widowControl w:val="0"/>
              <w:suppressAutoHyphens/>
              <w:ind w:left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186DCC" w:rsidTr="00186DCC">
        <w:tc>
          <w:tcPr>
            <w:tcW w:w="6803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</w:t>
            </w:r>
            <w:r w:rsidR="00186DCC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186DCC"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 competenze</w:t>
            </w: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Incarichi/esperienze documentata in attività sul ter</w:t>
            </w:r>
            <w:r w:rsidR="00DE0C1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orio coerenti con la professionalità richiesta dalla tematica del modulo (1 punto per ogni anno):</w:t>
            </w:r>
          </w:p>
          <w:p w:rsidR="007C0CA9" w:rsidRPr="00186DCC" w:rsidRDefault="00186DCC" w:rsidP="00186DC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luogo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proofErr w:type="gramEnd"/>
            <w:r w:rsidR="007C0CA9"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……….….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il ………. in qualità di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186DCC" w:rsidRPr="00186DCC" w:rsidRDefault="00186DCC" w:rsidP="00186DC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luogo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……….….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il ………. in qualità di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186DCC" w:rsidRPr="00186DCC" w:rsidRDefault="00186DCC" w:rsidP="00186DC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luogo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……….….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il ………. in qualità di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186DCC" w:rsidRPr="00186DCC" w:rsidRDefault="00186DCC" w:rsidP="00186DC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luogo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……….….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il ………. in qualità di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F26291" w:rsidRPr="00186DCC" w:rsidRDefault="00186DCC" w:rsidP="00186DCC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luogo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proofErr w:type="gramEnd"/>
            <w:r w:rsidRPr="00186DCC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……….….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il ………. in qualità di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186DCC" w:rsidRPr="00186DCC" w:rsidRDefault="00186DCC" w:rsidP="00186DCC">
            <w:pPr>
              <w:pStyle w:val="Paragrafoelenco"/>
              <w:widowControl w:val="0"/>
              <w:suppressAutoHyphens/>
              <w:ind w:left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186DCC" w:rsidTr="00186DCC">
        <w:trPr>
          <w:trHeight w:val="567"/>
        </w:trPr>
        <w:tc>
          <w:tcPr>
            <w:tcW w:w="6803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186DC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186DCC" w:rsidRDefault="007C0CA9" w:rsidP="00186DCC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AD" w:rsidRDefault="00FE73AD">
      <w:r>
        <w:separator/>
      </w:r>
    </w:p>
  </w:endnote>
  <w:endnote w:type="continuationSeparator" w:id="0">
    <w:p w:rsidR="00FE73AD" w:rsidRDefault="00F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AD" w:rsidRDefault="00FE73AD">
      <w:r>
        <w:separator/>
      </w:r>
    </w:p>
  </w:footnote>
  <w:footnote w:type="continuationSeparator" w:id="0">
    <w:p w:rsidR="00FE73AD" w:rsidRDefault="00FE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6DCC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C76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0D07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73A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915B9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9D64A-964F-4B88-8C45-9CA0F2F5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4713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7</cp:revision>
  <cp:lastPrinted>2017-06-26T16:19:00Z</cp:lastPrinted>
  <dcterms:created xsi:type="dcterms:W3CDTF">2020-01-20T16:16:00Z</dcterms:created>
  <dcterms:modified xsi:type="dcterms:W3CDTF">2020-02-18T18:41:00Z</dcterms:modified>
</cp:coreProperties>
</file>