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0D" w:rsidRPr="005C5BBE" w:rsidRDefault="00EE770D" w:rsidP="00EE770D">
      <w:pPr>
        <w:rPr>
          <w:rFonts w:ascii="Calibri" w:hAnsi="Calibri" w:cs="Calibri"/>
          <w:sz w:val="22"/>
          <w:szCs w:val="22"/>
        </w:rPr>
      </w:pPr>
      <w:r w:rsidRPr="005C5BBE">
        <w:rPr>
          <w:rFonts w:ascii="Calibri" w:hAnsi="Calibri" w:cs="Calibri"/>
          <w:sz w:val="22"/>
          <w:szCs w:val="22"/>
        </w:rPr>
        <w:t xml:space="preserve">Allegato </w:t>
      </w:r>
      <w:r>
        <w:rPr>
          <w:rFonts w:ascii="Calibri" w:hAnsi="Calibri" w:cs="Calibri"/>
          <w:sz w:val="22"/>
          <w:szCs w:val="22"/>
        </w:rPr>
        <w:t>3</w:t>
      </w:r>
      <w:r w:rsidRPr="005C5BBE">
        <w:rPr>
          <w:rFonts w:ascii="Calibri" w:hAnsi="Calibri" w:cs="Calibri"/>
          <w:sz w:val="22"/>
          <w:szCs w:val="22"/>
        </w:rPr>
        <w:t xml:space="preserve"> </w:t>
      </w:r>
      <w:r w:rsidRPr="005C5BBE">
        <w:rPr>
          <w:rFonts w:ascii="Calibri" w:hAnsi="Calibri" w:cs="Calibri"/>
          <w:sz w:val="22"/>
          <w:szCs w:val="22"/>
        </w:rPr>
        <w:tab/>
      </w:r>
    </w:p>
    <w:p w:rsidR="00256029" w:rsidRDefault="00256029" w:rsidP="00902F7E">
      <w:pPr>
        <w:jc w:val="right"/>
        <w:rPr>
          <w:rFonts w:ascii="Calibri" w:hAnsi="Calibri" w:cs="Calibri"/>
          <w:b/>
          <w:sz w:val="22"/>
          <w:szCs w:val="22"/>
        </w:rPr>
      </w:pPr>
    </w:p>
    <w:p w:rsidR="0025009D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PROPOSTA PROGETTUALE </w:t>
      </w:r>
    </w:p>
    <w:p w:rsidR="004773AD" w:rsidRDefault="00EE770D" w:rsidP="004773AD">
      <w:pPr>
        <w:jc w:val="both"/>
        <w:rPr>
          <w:rFonts w:ascii="Calibri" w:hAnsi="Calibri" w:cs="Calibri"/>
          <w:sz w:val="22"/>
          <w:szCs w:val="22"/>
        </w:rPr>
      </w:pPr>
      <w:r w:rsidRPr="005C5BBE">
        <w:rPr>
          <w:rFonts w:ascii="Calibri" w:hAnsi="Calibri" w:cs="Calibri"/>
          <w:b/>
          <w:sz w:val="22"/>
          <w:szCs w:val="22"/>
        </w:rPr>
        <w:t xml:space="preserve">Progetto </w:t>
      </w:r>
      <w:r w:rsidR="00853E3A" w:rsidRPr="00525DAE">
        <w:rPr>
          <w:rFonts w:ascii="Calibri" w:hAnsi="Calibri" w:cs="Calibri"/>
          <w:b/>
          <w:sz w:val="22"/>
          <w:szCs w:val="22"/>
        </w:rPr>
        <w:t>“Il patrimonio da svel@re” codice</w:t>
      </w:r>
      <w:r w:rsidR="00853E3A" w:rsidRPr="00525DAE">
        <w:rPr>
          <w:rFonts w:ascii="Calibri" w:hAnsi="Calibri" w:cs="Calibri"/>
          <w:sz w:val="22"/>
          <w:szCs w:val="22"/>
        </w:rPr>
        <w:t xml:space="preserve"> </w:t>
      </w:r>
      <w:r w:rsidR="00853E3A" w:rsidRPr="00525DAE">
        <w:rPr>
          <w:rFonts w:ascii="Calibri" w:hAnsi="Calibri" w:cs="Calibri"/>
          <w:b/>
          <w:sz w:val="22"/>
          <w:szCs w:val="22"/>
        </w:rPr>
        <w:t>10.2.5A-FSEPON-LO-2018-137</w:t>
      </w:r>
      <w:r w:rsidR="00853E3A" w:rsidRPr="00525DAE">
        <w:rPr>
          <w:rFonts w:ascii="Calibri" w:hAnsi="Calibri" w:cs="Calibri"/>
          <w:sz w:val="22"/>
          <w:szCs w:val="22"/>
        </w:rPr>
        <w:t>.</w:t>
      </w:r>
    </w:p>
    <w:p w:rsidR="00853E3A" w:rsidRPr="00525DAE" w:rsidRDefault="00853E3A" w:rsidP="00853E3A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525DAE">
        <w:rPr>
          <w:rFonts w:ascii="Calibri" w:hAnsi="Calibri" w:cs="Calibri"/>
          <w:sz w:val="22"/>
          <w:szCs w:val="22"/>
        </w:rPr>
        <w:t xml:space="preserve">Avviso pubblico prot. n. 4427 del 02/05/2017 “Potenziamento dell’educazione al patrimonio culturale, artistico, paesaggistico”. </w:t>
      </w:r>
    </w:p>
    <w:p w:rsidR="00DD7BD7" w:rsidRDefault="00DD7BD7" w:rsidP="00DD7BD7">
      <w:pPr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F73553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F73553" w:rsidRDefault="00F73553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25009D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EB2F2D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durata del modulo, numero di ore dedicate, aperture settimanali della scuola, numero di uscite, mesi prevalenti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301E" w:rsidRPr="00A52005" w:rsidTr="00A52005">
        <w:tc>
          <w:tcPr>
            <w:tcW w:w="2835" w:type="dxa"/>
          </w:tcPr>
          <w:p w:rsidR="0010301E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0301E" w:rsidRPr="00A52005" w:rsidRDefault="0010301E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 </w:t>
            </w:r>
          </w:p>
        </w:tc>
      </w:tr>
      <w:tr w:rsidR="00EB2F2D" w:rsidRPr="00A52005" w:rsidTr="00A52005">
        <w:tc>
          <w:tcPr>
            <w:tcW w:w="2835" w:type="dxa"/>
          </w:tcPr>
          <w:p w:rsidR="004773AD" w:rsidRPr="004773AD" w:rsidRDefault="004773AD" w:rsidP="0010301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Professionalità/ </w:t>
            </w:r>
            <w:r w:rsidR="0010301E"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descrivere 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propria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professionalità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e/o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0301E"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le professionalità che si intend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ono</w:t>
            </w:r>
            <w:r w:rsidR="0010301E"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impiegare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coerenti con l’incarico </w:t>
            </w:r>
            <w:r w:rsidR="0010301E"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53E98" w:rsidRDefault="00A60A3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A52005" w:rsidRPr="002C31C7" w:rsidRDefault="00A5200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Collaborazioni professionali docenti 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 xml:space="preserve">esperti </w:t>
            </w:r>
            <w:r>
              <w:rPr>
                <w:rFonts w:asciiTheme="minorHAnsi" w:hAnsiTheme="minorHAnsi" w:cstheme="minorHAnsi"/>
                <w:noProof/>
                <w:sz w:val="22"/>
              </w:rPr>
              <w:t>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</w:p>
          <w:p w:rsidR="00EE770D" w:rsidRPr="00A52005" w:rsidRDefault="00EE770D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(importo indicativo per acquisto materiale indicato alla voce “Beni e attrezzature”)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 xml:space="preserve">importo indicativo per </w:t>
            </w:r>
            <w:r>
              <w:rPr>
                <w:rFonts w:asciiTheme="minorHAnsi" w:hAnsiTheme="minorHAnsi" w:cstheme="minorHAnsi"/>
                <w:noProof/>
                <w:sz w:val="22"/>
              </w:rPr>
              <w:t>eventuale noleggio/ comodat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o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gratuito</w:t>
            </w:r>
            <w:r>
              <w:rPr>
                <w:rFonts w:asciiTheme="minorHAnsi" w:hAnsiTheme="minorHAnsi" w:cstheme="minorHAnsi"/>
                <w:noProof/>
                <w:sz w:val="22"/>
              </w:rPr>
              <w:t>/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oneroso,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 xml:space="preserve"> ecc.  per attrezzature indicate alla voce “Beni e attrezzature”)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EE770D">
        <w:trPr>
          <w:trHeight w:val="397"/>
        </w:trPr>
        <w:tc>
          <w:tcPr>
            <w:tcW w:w="6803" w:type="dxa"/>
            <w:vAlign w:val="center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  <w:vAlign w:val="center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DC" w:rsidRDefault="007A12DC">
      <w:r>
        <w:separator/>
      </w:r>
    </w:p>
  </w:endnote>
  <w:endnote w:type="continuationSeparator" w:id="0">
    <w:p w:rsidR="007A12DC" w:rsidRDefault="007A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3E3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DC" w:rsidRDefault="007A12DC">
      <w:r>
        <w:separator/>
      </w:r>
    </w:p>
  </w:footnote>
  <w:footnote w:type="continuationSeparator" w:id="0">
    <w:p w:rsidR="007A12DC" w:rsidRDefault="007A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29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9"/>
  </w:num>
  <w:num w:numId="25">
    <w:abstractNumId w:val="30"/>
  </w:num>
  <w:num w:numId="26">
    <w:abstractNumId w:val="5"/>
  </w:num>
  <w:num w:numId="27">
    <w:abstractNumId w:val="27"/>
  </w:num>
  <w:num w:numId="28">
    <w:abstractNumId w:val="31"/>
  </w:num>
  <w:num w:numId="29">
    <w:abstractNumId w:val="16"/>
  </w:num>
  <w:num w:numId="30">
    <w:abstractNumId w:val="6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06A7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1F6CA8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009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773AD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65645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5002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12D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3E3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47D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BD7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E770D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73553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0D17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E7EAF-508D-4EDE-A7B3-7840D85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9D3FF-A129-4C45-B57A-289DFCF8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2342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</cp:revision>
  <cp:lastPrinted>2017-06-26T16:19:00Z</cp:lastPrinted>
  <dcterms:created xsi:type="dcterms:W3CDTF">2020-02-03T20:27:00Z</dcterms:created>
  <dcterms:modified xsi:type="dcterms:W3CDTF">2020-02-03T20:27:00Z</dcterms:modified>
</cp:coreProperties>
</file>