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6C08DD" w:rsidRPr="00525DAE" w:rsidRDefault="003F25D1" w:rsidP="006C08DD">
      <w:pPr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="006C08DD" w:rsidRPr="00525DAE">
        <w:rPr>
          <w:rFonts w:ascii="Calibri" w:hAnsi="Calibri" w:cs="Calibri"/>
          <w:b/>
          <w:sz w:val="22"/>
          <w:szCs w:val="22"/>
        </w:rPr>
        <w:t xml:space="preserve">progetto “Il patrimonio da </w:t>
      </w:r>
      <w:proofErr w:type="spellStart"/>
      <w:r w:rsidR="006C08DD" w:rsidRPr="00525DAE">
        <w:rPr>
          <w:rFonts w:ascii="Calibri" w:hAnsi="Calibri" w:cs="Calibri"/>
          <w:b/>
          <w:sz w:val="22"/>
          <w:szCs w:val="22"/>
        </w:rPr>
        <w:t>svel@re</w:t>
      </w:r>
      <w:proofErr w:type="spellEnd"/>
      <w:r w:rsidR="006C08DD" w:rsidRPr="00525DAE">
        <w:rPr>
          <w:rFonts w:ascii="Calibri" w:hAnsi="Calibri" w:cs="Calibri"/>
          <w:b/>
          <w:sz w:val="22"/>
          <w:szCs w:val="22"/>
        </w:rPr>
        <w:t>” codice</w:t>
      </w:r>
      <w:r w:rsidR="006C08DD" w:rsidRPr="00525DAE">
        <w:rPr>
          <w:rFonts w:ascii="Calibri" w:hAnsi="Calibri" w:cs="Calibri"/>
          <w:sz w:val="22"/>
          <w:szCs w:val="22"/>
        </w:rPr>
        <w:t xml:space="preserve"> </w:t>
      </w:r>
      <w:r w:rsidR="006C08DD" w:rsidRPr="00525DAE">
        <w:rPr>
          <w:rFonts w:ascii="Calibri" w:hAnsi="Calibri" w:cs="Calibri"/>
          <w:b/>
          <w:sz w:val="22"/>
          <w:szCs w:val="22"/>
        </w:rPr>
        <w:t>10.2.5A-FSEPON-LO-2018-137</w:t>
      </w:r>
      <w:r w:rsidR="006C08DD" w:rsidRPr="00525DAE">
        <w:rPr>
          <w:rFonts w:ascii="Calibri" w:hAnsi="Calibri" w:cs="Calibri"/>
          <w:sz w:val="22"/>
          <w:szCs w:val="22"/>
        </w:rPr>
        <w:t>.</w:t>
      </w:r>
    </w:p>
    <w:p w:rsidR="006C08DD" w:rsidRPr="00525DAE" w:rsidRDefault="006C08DD" w:rsidP="006C08DD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525DAE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525DAE">
        <w:rPr>
          <w:rFonts w:ascii="Calibri" w:hAnsi="Calibri" w:cs="Calibri"/>
          <w:sz w:val="22"/>
          <w:szCs w:val="22"/>
        </w:rPr>
        <w:t>prot</w:t>
      </w:r>
      <w:proofErr w:type="spellEnd"/>
      <w:r w:rsidRPr="00525DAE">
        <w:rPr>
          <w:rFonts w:ascii="Calibri" w:hAnsi="Calibri" w:cs="Calibri"/>
          <w:sz w:val="22"/>
          <w:szCs w:val="22"/>
        </w:rPr>
        <w:t xml:space="preserve">. n. 4427 del 02/05/2017 “Potenziamento dell’educazione al patrimonio culturale, artistico, paesaggistico”. </w:t>
      </w:r>
    </w:p>
    <w:p w:rsidR="006C08DD" w:rsidRDefault="006C08DD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3F25D1" w:rsidRDefault="003F25D1" w:rsidP="003F25D1">
      <w:pPr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CANDIDATURA PER L’INCARICO DI </w:t>
      </w:r>
      <w:r>
        <w:rPr>
          <w:rFonts w:ascii="Calibri" w:eastAsia="Calibri" w:hAnsi="Calibri" w:cs="Calibri"/>
          <w:b/>
          <w:sz w:val="22"/>
          <w:szCs w:val="22"/>
        </w:rPr>
        <w:t>“ESPERTO” – MODULO __</w:t>
      </w:r>
      <w:r w:rsidRPr="00C02325">
        <w:rPr>
          <w:rFonts w:ascii="Calibri" w:eastAsia="Calibri" w:hAnsi="Calibri" w:cs="Calibri"/>
          <w:b/>
          <w:sz w:val="22"/>
          <w:szCs w:val="22"/>
        </w:rPr>
        <w:t>_____________________________________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>PROGETTO “</w:t>
      </w:r>
      <w:r w:rsidR="006C08DD">
        <w:rPr>
          <w:rFonts w:ascii="Calibri" w:hAnsi="Calibri" w:cs="Calibri"/>
          <w:b/>
          <w:sz w:val="22"/>
          <w:szCs w:val="22"/>
        </w:rPr>
        <w:t>IL PATRIMONIO DA SVEL@RE</w:t>
      </w:r>
      <w:r w:rsidR="00BE6235">
        <w:rPr>
          <w:rFonts w:ascii="Calibri" w:eastAsia="Calibri" w:hAnsi="Calibri" w:cs="Calibri"/>
          <w:b/>
          <w:sz w:val="22"/>
          <w:szCs w:val="22"/>
        </w:rPr>
        <w:t>”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6C08DD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6C08DD" w:rsidRPr="006C08DD" w:rsidRDefault="006C08DD" w:rsidP="006C08DD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</w:rPr>
            </w:pPr>
            <w:r w:rsidRPr="006C08DD">
              <w:rPr>
                <w:rFonts w:asciiTheme="minorHAnsi" w:hAnsiTheme="minorHAnsi" w:cstheme="minorHAnsi"/>
                <w:sz w:val="22"/>
              </w:rPr>
              <w:t>per il modulo “Valorizzazione dei monumenti verdi”: area scientifica, naturalistica, ambientale;</w:t>
            </w:r>
          </w:p>
          <w:p w:rsidR="006C08DD" w:rsidRPr="006C08DD" w:rsidRDefault="006C08DD" w:rsidP="006C08DD">
            <w:pPr>
              <w:pStyle w:val="Paragrafoelenco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  <w:sz w:val="22"/>
              </w:rPr>
            </w:pPr>
            <w:r w:rsidRPr="006C08DD">
              <w:rPr>
                <w:rFonts w:asciiTheme="minorHAnsi" w:hAnsiTheme="minorHAnsi" w:cstheme="minorHAnsi"/>
                <w:sz w:val="22"/>
              </w:rPr>
              <w:t>per il modulo “Piccoli ciceroni”: area artistica, tecnologica, lingue straniere;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P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7C0CA9" w:rsidRPr="00EA5CBC" w:rsidRDefault="00EA5CBC" w:rsidP="00EA5CB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EA5CBC" w:rsidP="006C08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F26291" w:rsidRPr="007C0CA9" w:rsidRDefault="00EA5CBC" w:rsidP="006C08DD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A1D1F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</w:t>
            </w:r>
          </w:p>
          <w:p w:rsidR="00FA1D1F" w:rsidRDefault="00FA1D1F" w:rsidP="00FA1D1F">
            <w:pPr>
              <w:pStyle w:val="Paragrafoelenco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Valorizzazione dei monumenti verdi: area scientifica, naturalistica, ambientale;</w:t>
            </w:r>
            <w:bookmarkStart w:id="0" w:name="_GoBack"/>
            <w:bookmarkEnd w:id="0"/>
          </w:p>
          <w:p w:rsidR="00FA1D1F" w:rsidRDefault="00FA1D1F" w:rsidP="00FA1D1F">
            <w:pPr>
              <w:pStyle w:val="Paragrafoelenco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1" w:hanging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Piccoli ciceroni: area artistica, tecnologica, lingue straniere;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A5CBC" w:rsidRP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con </w:t>
            </w:r>
            <w:r w:rsidR="00F26291">
              <w:rPr>
                <w:rFonts w:ascii="Calibri" w:hAnsi="Calibri" w:cs="Calibri"/>
                <w:sz w:val="22"/>
                <w:szCs w:val="22"/>
              </w:rPr>
              <w:t>le scuole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C0CA9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F4" w:rsidRDefault="004668F4">
      <w:r>
        <w:separator/>
      </w:r>
    </w:p>
  </w:endnote>
  <w:endnote w:type="continuationSeparator" w:id="0">
    <w:p w:rsidR="004668F4" w:rsidRDefault="0046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F4" w:rsidRDefault="004668F4">
      <w:r>
        <w:separator/>
      </w:r>
    </w:p>
  </w:footnote>
  <w:footnote w:type="continuationSeparator" w:id="0">
    <w:p w:rsidR="004668F4" w:rsidRDefault="0046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0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  <w:num w:numId="35">
    <w:abstractNumId w:val="31"/>
  </w:num>
  <w:num w:numId="3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0691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1E2B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668F4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8DD"/>
    <w:rsid w:val="006C0DCD"/>
    <w:rsid w:val="006C1D43"/>
    <w:rsid w:val="006C1E40"/>
    <w:rsid w:val="006C761E"/>
    <w:rsid w:val="006D04D6"/>
    <w:rsid w:val="006D415B"/>
    <w:rsid w:val="006D4AC3"/>
    <w:rsid w:val="006E0673"/>
    <w:rsid w:val="006E091D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235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D1F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AB939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35E9-DA80-4094-91E4-3A7364EE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4304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2017-06-26T16:19:00Z</cp:lastPrinted>
  <dcterms:created xsi:type="dcterms:W3CDTF">2020-02-03T20:26:00Z</dcterms:created>
  <dcterms:modified xsi:type="dcterms:W3CDTF">2020-02-05T20:54:00Z</dcterms:modified>
</cp:coreProperties>
</file>