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F7E" w:rsidRPr="00256029" w:rsidRDefault="00902F7E" w:rsidP="00902F7E">
      <w:pPr>
        <w:jc w:val="right"/>
        <w:rPr>
          <w:rFonts w:ascii="Calibri" w:hAnsi="Calibri" w:cs="Calibri"/>
          <w:sz w:val="22"/>
          <w:szCs w:val="22"/>
          <w:u w:val="single"/>
        </w:rPr>
      </w:pPr>
      <w:r w:rsidRPr="00256029">
        <w:rPr>
          <w:rFonts w:ascii="Calibri" w:hAnsi="Calibri" w:cs="Calibri"/>
          <w:sz w:val="22"/>
          <w:szCs w:val="22"/>
          <w:u w:val="single"/>
        </w:rPr>
        <w:t xml:space="preserve">Allegato </w:t>
      </w:r>
      <w:r w:rsidR="00F73553">
        <w:rPr>
          <w:rFonts w:ascii="Calibri" w:hAnsi="Calibri" w:cs="Calibri"/>
          <w:sz w:val="22"/>
          <w:szCs w:val="22"/>
          <w:u w:val="single"/>
        </w:rPr>
        <w:t>3</w:t>
      </w:r>
    </w:p>
    <w:p w:rsidR="00256029" w:rsidRDefault="00256029" w:rsidP="00902F7E">
      <w:pPr>
        <w:jc w:val="right"/>
        <w:rPr>
          <w:rFonts w:ascii="Calibri" w:hAnsi="Calibri" w:cs="Calibri"/>
          <w:b/>
          <w:sz w:val="22"/>
          <w:szCs w:val="22"/>
        </w:rPr>
      </w:pPr>
    </w:p>
    <w:p w:rsidR="0025009D" w:rsidRDefault="00F73553" w:rsidP="00F73553">
      <w:pPr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PROPOSTA PROGETTUALE </w:t>
      </w:r>
    </w:p>
    <w:p w:rsidR="00A114FD" w:rsidRPr="00A114FD" w:rsidRDefault="00A114FD" w:rsidP="00A114FD">
      <w:pPr>
        <w:jc w:val="both"/>
        <w:rPr>
          <w:rFonts w:ascii="Calibri" w:hAnsi="Calibri" w:cs="Calibri"/>
          <w:b/>
          <w:sz w:val="22"/>
          <w:szCs w:val="22"/>
        </w:rPr>
      </w:pPr>
      <w:r w:rsidRPr="00A114FD">
        <w:rPr>
          <w:rFonts w:ascii="Calibri" w:hAnsi="Calibri" w:cs="Calibri"/>
          <w:b/>
          <w:sz w:val="22"/>
          <w:szCs w:val="22"/>
        </w:rPr>
        <w:t>Progetto “Il patrimonio da svel@re” codice progetto 10.2.5A-FSEPON-LO-2018-137.</w:t>
      </w:r>
    </w:p>
    <w:p w:rsidR="00A114FD" w:rsidRPr="00D67D81" w:rsidRDefault="00A114FD" w:rsidP="00A114FD">
      <w:pPr>
        <w:adjustRightInd w:val="0"/>
        <w:jc w:val="both"/>
        <w:rPr>
          <w:rFonts w:ascii="Calibri" w:hAnsi="Calibri" w:cs="Calibri"/>
          <w:sz w:val="22"/>
          <w:szCs w:val="22"/>
        </w:rPr>
      </w:pPr>
      <w:r w:rsidRPr="00D67D81">
        <w:rPr>
          <w:rFonts w:ascii="Calibri" w:hAnsi="Calibri" w:cs="Calibri"/>
          <w:sz w:val="22"/>
          <w:szCs w:val="22"/>
        </w:rPr>
        <w:t xml:space="preserve">Avviso pubblico prot. n. 4427 del 02/05/2017 “Potenziamento dell’educazione al patrimonio culturale, artistico, paesaggistico”. </w:t>
      </w:r>
    </w:p>
    <w:p w:rsidR="00A114FD" w:rsidRDefault="00A114FD" w:rsidP="00DD7BD7">
      <w:pPr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</w:p>
    <w:p w:rsidR="00F73553" w:rsidRDefault="00F73553" w:rsidP="00F73553">
      <w:pPr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ARTICOLAZIONE DELL’INTERVENTO PROPOSTO</w:t>
      </w:r>
    </w:p>
    <w:p w:rsidR="00F73553" w:rsidRDefault="00F73553" w:rsidP="00A52005">
      <w:pPr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Grigliatabella"/>
        <w:tblW w:w="9638" w:type="dxa"/>
        <w:tblLook w:val="04A0" w:firstRow="1" w:lastRow="0" w:firstColumn="1" w:lastColumn="0" w:noHBand="0" w:noVBand="1"/>
      </w:tblPr>
      <w:tblGrid>
        <w:gridCol w:w="2835"/>
        <w:gridCol w:w="6803"/>
      </w:tblGrid>
      <w:tr w:rsidR="00A52005" w:rsidRPr="00A52005" w:rsidTr="00A52005">
        <w:tc>
          <w:tcPr>
            <w:tcW w:w="2835" w:type="dxa"/>
          </w:tcPr>
          <w:p w:rsidR="00353E98" w:rsidRPr="00A52005" w:rsidRDefault="00353E98" w:rsidP="0010301E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Titolo modulo</w:t>
            </w:r>
          </w:p>
        </w:tc>
        <w:tc>
          <w:tcPr>
            <w:tcW w:w="6803" w:type="dxa"/>
          </w:tcPr>
          <w:p w:rsidR="00353E98" w:rsidRPr="00A52005" w:rsidRDefault="00353E98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52005" w:rsidRPr="00A52005" w:rsidTr="00A52005">
        <w:tc>
          <w:tcPr>
            <w:tcW w:w="2835" w:type="dxa"/>
          </w:tcPr>
          <w:p w:rsidR="00353E98" w:rsidRPr="00A52005" w:rsidRDefault="00353E98" w:rsidP="0025009D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Numero ore </w:t>
            </w:r>
          </w:p>
        </w:tc>
        <w:tc>
          <w:tcPr>
            <w:tcW w:w="6803" w:type="dxa"/>
          </w:tcPr>
          <w:p w:rsidR="00353E98" w:rsidRPr="00A52005" w:rsidRDefault="00353E98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52005" w:rsidRPr="00A52005" w:rsidTr="00A52005">
        <w:tc>
          <w:tcPr>
            <w:tcW w:w="2835" w:type="dxa"/>
          </w:tcPr>
          <w:p w:rsidR="00353E98" w:rsidRPr="00A52005" w:rsidRDefault="00353E98" w:rsidP="0010301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Descrizione sintetica del modulo e obiettivi specifici: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finalità e contenuti del modulo evidenziando i principali obiettivi specifici perseguiti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1000 caratteri spazi inclusi)</w:t>
            </w:r>
          </w:p>
        </w:tc>
        <w:tc>
          <w:tcPr>
            <w:tcW w:w="6803" w:type="dxa"/>
          </w:tcPr>
          <w:p w:rsidR="00353E98" w:rsidRPr="00A52005" w:rsidRDefault="00353E98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52005" w:rsidRPr="00A52005" w:rsidTr="00A52005">
        <w:tc>
          <w:tcPr>
            <w:tcW w:w="2835" w:type="dxa"/>
          </w:tcPr>
          <w:p w:rsidR="00353E98" w:rsidRPr="00A52005" w:rsidRDefault="00353E98" w:rsidP="0010301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Destinatari: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individuare la natura e il numero dei destinatari evidenziando le motivazioni di coinvolgimento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1000 caratteri spazi inclusi)</w:t>
            </w:r>
          </w:p>
        </w:tc>
        <w:tc>
          <w:tcPr>
            <w:tcW w:w="6803" w:type="dxa"/>
          </w:tcPr>
          <w:p w:rsidR="00353E98" w:rsidRPr="00A52005" w:rsidRDefault="00353E98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52005" w:rsidRPr="00A52005" w:rsidTr="00A52005">
        <w:tc>
          <w:tcPr>
            <w:tcW w:w="2835" w:type="dxa"/>
          </w:tcPr>
          <w:p w:rsidR="00353E98" w:rsidRPr="00A52005" w:rsidRDefault="00EB2F2D" w:rsidP="0025009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Fasi realizzative: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l’articolazione delle attività, i contenuti e i risultati attesi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(max </w:t>
            </w:r>
            <w:r w:rsidR="0025009D">
              <w:rPr>
                <w:rFonts w:asciiTheme="minorHAnsi" w:hAnsiTheme="minorHAnsi" w:cstheme="minorHAnsi"/>
                <w:noProof/>
                <w:sz w:val="22"/>
                <w:szCs w:val="22"/>
              </w:rPr>
              <w:t>1000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caratteri spazi inclusi)</w:t>
            </w:r>
          </w:p>
        </w:tc>
        <w:tc>
          <w:tcPr>
            <w:tcW w:w="6803" w:type="dxa"/>
          </w:tcPr>
          <w:p w:rsidR="00353E98" w:rsidRPr="00A52005" w:rsidRDefault="00353E98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B2F2D" w:rsidRPr="00A52005" w:rsidTr="00A52005">
        <w:tc>
          <w:tcPr>
            <w:tcW w:w="2835" w:type="dxa"/>
          </w:tcPr>
          <w:p w:rsidR="00EB2F2D" w:rsidRPr="00A52005" w:rsidRDefault="00EB2F2D" w:rsidP="0010301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Durata e articolazione temporale del modulo: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indicare durata del modulo, numero di ore dedicate, aperture settimanali della scuola, numero di uscite, mesi prevalenti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1000 caratteri spazi inclusi)</w:t>
            </w:r>
          </w:p>
        </w:tc>
        <w:tc>
          <w:tcPr>
            <w:tcW w:w="6803" w:type="dxa"/>
          </w:tcPr>
          <w:p w:rsidR="00EB2F2D" w:rsidRPr="00A52005" w:rsidRDefault="00EB2F2D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B2F2D" w:rsidRPr="00A52005" w:rsidTr="00A52005">
        <w:tc>
          <w:tcPr>
            <w:tcW w:w="2835" w:type="dxa"/>
          </w:tcPr>
          <w:p w:rsidR="00EB2F2D" w:rsidRPr="00A52005" w:rsidRDefault="00EB2F2D" w:rsidP="0010301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Beni e attrezzature: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indicare la tipologia e le caratteristiche dei beni necessari alla realizzazione delle attività previste dal modulo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500 caratteri spazi inclusi)</w:t>
            </w:r>
          </w:p>
        </w:tc>
        <w:tc>
          <w:tcPr>
            <w:tcW w:w="6803" w:type="dxa"/>
          </w:tcPr>
          <w:p w:rsidR="00EB2F2D" w:rsidRPr="00A52005" w:rsidRDefault="00EB2F2D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0301E" w:rsidRPr="00A52005" w:rsidTr="00A52005">
        <w:tc>
          <w:tcPr>
            <w:tcW w:w="2835" w:type="dxa"/>
          </w:tcPr>
          <w:p w:rsidR="0010301E" w:rsidRPr="00A52005" w:rsidRDefault="0010301E" w:rsidP="0010301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Sostenibilità e replicabilità del modulo: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i principali elementi di sostenibilità e replicabilità del modulo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1500 caratteri spazi inclusi)</w:t>
            </w:r>
          </w:p>
        </w:tc>
        <w:tc>
          <w:tcPr>
            <w:tcW w:w="6803" w:type="dxa"/>
          </w:tcPr>
          <w:p w:rsidR="0010301E" w:rsidRPr="00A52005" w:rsidRDefault="0010301E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B2F2D" w:rsidRPr="00A52005" w:rsidTr="00A52005">
        <w:tc>
          <w:tcPr>
            <w:tcW w:w="2835" w:type="dxa"/>
          </w:tcPr>
          <w:p w:rsidR="00EB2F2D" w:rsidRPr="00A52005" w:rsidRDefault="0010301E" w:rsidP="0025009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Originalità delle attività ad approcci metodologici innovativi: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caratteristiche organizzative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e peculiarità del modulo evidenziando i principali elementi di originalità e di innovazione dei metodi e strumenti impiegati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(max </w:t>
            </w:r>
            <w:r w:rsidR="0025009D">
              <w:rPr>
                <w:rFonts w:asciiTheme="minorHAnsi" w:hAnsiTheme="minorHAnsi" w:cstheme="minorHAnsi"/>
                <w:noProof/>
                <w:sz w:val="22"/>
                <w:szCs w:val="22"/>
              </w:rPr>
              <w:t>1000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caratteri spazi inclusi)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803" w:type="dxa"/>
          </w:tcPr>
          <w:p w:rsidR="00EB2F2D" w:rsidRPr="00A52005" w:rsidRDefault="00A60A35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  </w:t>
            </w:r>
          </w:p>
        </w:tc>
      </w:tr>
      <w:tr w:rsidR="00EB2F2D" w:rsidRPr="00A52005" w:rsidTr="00A52005">
        <w:tc>
          <w:tcPr>
            <w:tcW w:w="2835" w:type="dxa"/>
          </w:tcPr>
          <w:p w:rsidR="00EB2F2D" w:rsidRPr="00A52005" w:rsidRDefault="0010301E" w:rsidP="0010301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Gruppo di lavoro: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le professionalità che si intende impiegare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1000 caratteri spazi inclusi)</w:t>
            </w:r>
          </w:p>
        </w:tc>
        <w:tc>
          <w:tcPr>
            <w:tcW w:w="6803" w:type="dxa"/>
          </w:tcPr>
          <w:p w:rsidR="00EB2F2D" w:rsidRPr="00A52005" w:rsidRDefault="00A60A35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353E98" w:rsidRDefault="00A60A35" w:rsidP="00353E98">
      <w:pPr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</w:p>
    <w:p w:rsidR="00A52005" w:rsidRPr="002C31C7" w:rsidRDefault="00A52005" w:rsidP="00353E98">
      <w:pPr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983B33" w:rsidRDefault="00A52005" w:rsidP="00725D96">
      <w:pPr>
        <w:jc w:val="center"/>
        <w:rPr>
          <w:rFonts w:asciiTheme="minorHAnsi" w:hAnsiTheme="minorHAnsi" w:cstheme="minorHAnsi"/>
          <w:b/>
          <w:noProof/>
          <w:sz w:val="24"/>
        </w:rPr>
      </w:pPr>
      <w:r w:rsidRPr="00A52005">
        <w:rPr>
          <w:rFonts w:asciiTheme="minorHAnsi" w:hAnsiTheme="minorHAnsi" w:cstheme="minorHAnsi"/>
          <w:b/>
          <w:noProof/>
          <w:sz w:val="24"/>
        </w:rPr>
        <w:t>PIANO DEI COSTI</w:t>
      </w:r>
    </w:p>
    <w:p w:rsidR="00A52005" w:rsidRDefault="00A52005" w:rsidP="00725D96">
      <w:pPr>
        <w:jc w:val="center"/>
        <w:rPr>
          <w:rFonts w:asciiTheme="minorHAnsi" w:hAnsiTheme="minorHAnsi" w:cstheme="minorHAnsi"/>
          <w:b/>
          <w:noProof/>
          <w:sz w:val="24"/>
        </w:rPr>
      </w:pPr>
    </w:p>
    <w:tbl>
      <w:tblPr>
        <w:tblStyle w:val="Grigliatabella"/>
        <w:tblW w:w="9638" w:type="dxa"/>
        <w:tblLook w:val="04A0" w:firstRow="1" w:lastRow="0" w:firstColumn="1" w:lastColumn="0" w:noHBand="0" w:noVBand="1"/>
      </w:tblPr>
      <w:tblGrid>
        <w:gridCol w:w="6803"/>
        <w:gridCol w:w="2835"/>
      </w:tblGrid>
      <w:tr w:rsidR="00A52005" w:rsidTr="00A52005">
        <w:tc>
          <w:tcPr>
            <w:tcW w:w="6803" w:type="dxa"/>
          </w:tcPr>
          <w:p w:rsidR="00A52005" w:rsidRDefault="00A52005" w:rsidP="00725D96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</w:rPr>
              <w:t>Costi diretti realizzazione</w:t>
            </w:r>
          </w:p>
        </w:tc>
        <w:tc>
          <w:tcPr>
            <w:tcW w:w="2835" w:type="dxa"/>
          </w:tcPr>
          <w:p w:rsidR="00A52005" w:rsidRDefault="00A52005" w:rsidP="00725D96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</w:rPr>
              <w:t>Importo (euro)</w:t>
            </w:r>
          </w:p>
        </w:tc>
      </w:tr>
      <w:tr w:rsidR="00A52005" w:rsidRPr="00A52005" w:rsidTr="00A52005">
        <w:tc>
          <w:tcPr>
            <w:tcW w:w="6803" w:type="dxa"/>
          </w:tcPr>
          <w:p w:rsidR="00A52005" w:rsidRPr="00A52005" w:rsidRDefault="00A52005" w:rsidP="00F73553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 xml:space="preserve">Collaborazioni professionali docenti </w:t>
            </w:r>
            <w:r w:rsidR="00F73553">
              <w:rPr>
                <w:rFonts w:asciiTheme="minorHAnsi" w:hAnsiTheme="minorHAnsi" w:cstheme="minorHAnsi"/>
                <w:noProof/>
                <w:sz w:val="22"/>
              </w:rPr>
              <w:t xml:space="preserve">interni </w:t>
            </w:r>
            <w:r>
              <w:rPr>
                <w:rFonts w:asciiTheme="minorHAnsi" w:hAnsiTheme="minorHAnsi" w:cstheme="minorHAnsi"/>
                <w:noProof/>
                <w:sz w:val="22"/>
              </w:rPr>
              <w:t xml:space="preserve"> (max euro 70,00/ora)</w:t>
            </w:r>
          </w:p>
        </w:tc>
        <w:tc>
          <w:tcPr>
            <w:tcW w:w="2835" w:type="dxa"/>
          </w:tcPr>
          <w:p w:rsidR="00A52005" w:rsidRPr="00A52005" w:rsidRDefault="00A5200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A52005" w:rsidRPr="00A52005" w:rsidTr="00A52005">
        <w:tc>
          <w:tcPr>
            <w:tcW w:w="6803" w:type="dxa"/>
          </w:tcPr>
          <w:p w:rsidR="00A52005" w:rsidRPr="00A52005" w:rsidRDefault="00A5200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>Utilizzo materiale di consumo</w:t>
            </w:r>
            <w:r w:rsidR="00A60A35">
              <w:rPr>
                <w:rFonts w:asciiTheme="minorHAnsi" w:hAnsiTheme="minorHAnsi" w:cstheme="minorHAnsi"/>
                <w:noProof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2"/>
              </w:rPr>
              <w:t xml:space="preserve"> per l’attività programmata</w:t>
            </w:r>
          </w:p>
        </w:tc>
        <w:tc>
          <w:tcPr>
            <w:tcW w:w="2835" w:type="dxa"/>
          </w:tcPr>
          <w:p w:rsidR="00A52005" w:rsidRPr="00A52005" w:rsidRDefault="00A60A3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 xml:space="preserve"> </w:t>
            </w:r>
          </w:p>
        </w:tc>
      </w:tr>
      <w:tr w:rsidR="00A52005" w:rsidRPr="00A52005" w:rsidTr="00A52005">
        <w:tc>
          <w:tcPr>
            <w:tcW w:w="6803" w:type="dxa"/>
          </w:tcPr>
          <w:p w:rsidR="00A52005" w:rsidRPr="00A52005" w:rsidRDefault="00A52005" w:rsidP="0025009D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>Utilizzo attrezzature per l’attività programmata (eventuale noleggio/ comodat</w:t>
            </w:r>
            <w:r w:rsidR="0025009D">
              <w:rPr>
                <w:rFonts w:asciiTheme="minorHAnsi" w:hAnsiTheme="minorHAnsi" w:cstheme="minorHAnsi"/>
                <w:noProof/>
                <w:sz w:val="22"/>
              </w:rPr>
              <w:t>o</w:t>
            </w:r>
            <w:r>
              <w:rPr>
                <w:rFonts w:asciiTheme="minorHAnsi" w:hAnsiTheme="minorHAnsi" w:cstheme="minorHAnsi"/>
                <w:noProof/>
                <w:sz w:val="22"/>
              </w:rPr>
              <w:t xml:space="preserve"> </w:t>
            </w:r>
            <w:r w:rsidR="0025009D">
              <w:rPr>
                <w:rFonts w:asciiTheme="minorHAnsi" w:hAnsiTheme="minorHAnsi" w:cstheme="minorHAnsi"/>
                <w:noProof/>
                <w:sz w:val="22"/>
              </w:rPr>
              <w:t>gratuito</w:t>
            </w:r>
            <w:r>
              <w:rPr>
                <w:rFonts w:asciiTheme="minorHAnsi" w:hAnsiTheme="minorHAnsi" w:cstheme="minorHAnsi"/>
                <w:noProof/>
                <w:sz w:val="22"/>
              </w:rPr>
              <w:t>/</w:t>
            </w:r>
            <w:r w:rsidR="0025009D">
              <w:rPr>
                <w:rFonts w:asciiTheme="minorHAnsi" w:hAnsiTheme="minorHAnsi" w:cstheme="minorHAnsi"/>
                <w:noProof/>
                <w:sz w:val="22"/>
              </w:rPr>
              <w:t xml:space="preserve">oneroso, </w:t>
            </w:r>
            <w:r>
              <w:rPr>
                <w:rFonts w:asciiTheme="minorHAnsi" w:hAnsiTheme="minorHAnsi" w:cstheme="minorHAnsi"/>
                <w:noProof/>
                <w:sz w:val="22"/>
              </w:rPr>
              <w:t>…)</w:t>
            </w:r>
            <w:r w:rsidR="00A60A35">
              <w:rPr>
                <w:rFonts w:asciiTheme="minorHAnsi" w:hAnsiTheme="minorHAnsi" w:cstheme="minorHAnsi"/>
                <w:noProof/>
                <w:sz w:val="22"/>
              </w:rPr>
              <w:t xml:space="preserve"> </w:t>
            </w:r>
          </w:p>
        </w:tc>
        <w:tc>
          <w:tcPr>
            <w:tcW w:w="2835" w:type="dxa"/>
          </w:tcPr>
          <w:p w:rsidR="00A52005" w:rsidRDefault="00A60A3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 xml:space="preserve">  </w:t>
            </w:r>
          </w:p>
          <w:p w:rsidR="00A60A35" w:rsidRPr="00A52005" w:rsidRDefault="00A60A3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A52005" w:rsidRPr="00A52005" w:rsidTr="00A52005">
        <w:tc>
          <w:tcPr>
            <w:tcW w:w="6803" w:type="dxa"/>
          </w:tcPr>
          <w:p w:rsidR="00A52005" w:rsidRPr="00A52005" w:rsidRDefault="00A5200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>TOTALE REALIZZAZIONE</w:t>
            </w:r>
          </w:p>
        </w:tc>
        <w:tc>
          <w:tcPr>
            <w:tcW w:w="2835" w:type="dxa"/>
          </w:tcPr>
          <w:p w:rsidR="00A52005" w:rsidRPr="00A52005" w:rsidRDefault="00A5200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</w:tbl>
    <w:p w:rsidR="00A52005" w:rsidRDefault="00A52005" w:rsidP="00725D96">
      <w:pPr>
        <w:jc w:val="center"/>
        <w:rPr>
          <w:rFonts w:asciiTheme="minorHAnsi" w:hAnsiTheme="minorHAnsi" w:cstheme="minorHAnsi"/>
          <w:b/>
          <w:noProof/>
          <w:sz w:val="22"/>
        </w:rPr>
      </w:pPr>
    </w:p>
    <w:p w:rsidR="00A52005" w:rsidRDefault="00A52005" w:rsidP="00725D96">
      <w:pPr>
        <w:jc w:val="center"/>
        <w:rPr>
          <w:rFonts w:asciiTheme="minorHAnsi" w:hAnsiTheme="minorHAnsi" w:cstheme="minorHAnsi"/>
          <w:b/>
          <w:noProof/>
          <w:sz w:val="22"/>
        </w:rPr>
      </w:pPr>
    </w:p>
    <w:p w:rsidR="00A52005" w:rsidRPr="00670932" w:rsidRDefault="00A52005" w:rsidP="00A52005">
      <w:pPr>
        <w:jc w:val="both"/>
        <w:rPr>
          <w:rFonts w:ascii="Calibri" w:hAnsi="Calibri" w:cs="Calibri"/>
          <w:b/>
          <w:sz w:val="22"/>
          <w:szCs w:val="22"/>
        </w:rPr>
      </w:pPr>
      <w:r w:rsidRPr="00670932">
        <w:rPr>
          <w:rFonts w:ascii="Calibri" w:hAnsi="Calibri" w:cs="Calibri"/>
          <w:sz w:val="22"/>
          <w:szCs w:val="22"/>
        </w:rPr>
        <w:t>Data ___</w:t>
      </w:r>
      <w:r>
        <w:rPr>
          <w:rFonts w:ascii="Calibri" w:hAnsi="Calibri" w:cs="Calibri"/>
          <w:sz w:val="22"/>
          <w:szCs w:val="22"/>
        </w:rPr>
        <w:t>_________</w:t>
      </w:r>
      <w:r w:rsidRPr="00670932">
        <w:rPr>
          <w:rFonts w:ascii="Calibri" w:hAnsi="Calibri" w:cs="Calibri"/>
          <w:sz w:val="22"/>
          <w:szCs w:val="22"/>
        </w:rPr>
        <w:t>____</w:t>
      </w:r>
      <w:r w:rsidRPr="00670932">
        <w:rPr>
          <w:rFonts w:ascii="Calibri" w:hAnsi="Calibri" w:cs="Calibri"/>
          <w:sz w:val="22"/>
          <w:szCs w:val="22"/>
        </w:rPr>
        <w:tab/>
      </w:r>
      <w:r w:rsidRPr="00670932">
        <w:rPr>
          <w:rFonts w:ascii="Calibri" w:hAnsi="Calibri" w:cs="Calibri"/>
          <w:sz w:val="22"/>
          <w:szCs w:val="22"/>
        </w:rPr>
        <w:tab/>
      </w:r>
      <w:r w:rsidRPr="00670932">
        <w:rPr>
          <w:rFonts w:ascii="Calibri" w:hAnsi="Calibri" w:cs="Calibri"/>
          <w:sz w:val="22"/>
          <w:szCs w:val="22"/>
        </w:rPr>
        <w:tab/>
        <w:t xml:space="preserve">                 Firma ________________________</w:t>
      </w:r>
      <w:r>
        <w:rPr>
          <w:rFonts w:ascii="Calibri" w:hAnsi="Calibri" w:cs="Calibri"/>
          <w:sz w:val="22"/>
          <w:szCs w:val="22"/>
        </w:rPr>
        <w:t>_________</w:t>
      </w:r>
      <w:r w:rsidRPr="00670932">
        <w:rPr>
          <w:rFonts w:ascii="Calibri" w:hAnsi="Calibri" w:cs="Calibri"/>
          <w:sz w:val="22"/>
          <w:szCs w:val="22"/>
        </w:rPr>
        <w:t>___</w:t>
      </w:r>
    </w:p>
    <w:p w:rsidR="00A52005" w:rsidRPr="00A52005" w:rsidRDefault="00A52005" w:rsidP="00A52005">
      <w:pPr>
        <w:rPr>
          <w:rFonts w:asciiTheme="minorHAnsi" w:hAnsiTheme="minorHAnsi" w:cstheme="minorHAnsi"/>
          <w:noProof/>
          <w:sz w:val="22"/>
        </w:rPr>
      </w:pPr>
    </w:p>
    <w:sectPr w:rsidR="00A52005" w:rsidRPr="00A52005" w:rsidSect="00616AEF">
      <w:footerReference w:type="even" r:id="rId8"/>
      <w:footerReference w:type="default" r:id="rId9"/>
      <w:pgSz w:w="11907" w:h="16839" w:code="9"/>
      <w:pgMar w:top="851" w:right="1134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C20" w:rsidRDefault="00804C20">
      <w:r>
        <w:separator/>
      </w:r>
    </w:p>
  </w:endnote>
  <w:endnote w:type="continuationSeparator" w:id="0">
    <w:p w:rsidR="00804C20" w:rsidRDefault="00804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114FD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C20" w:rsidRDefault="00804C20">
      <w:r>
        <w:separator/>
      </w:r>
    </w:p>
  </w:footnote>
  <w:footnote w:type="continuationSeparator" w:id="0">
    <w:p w:rsidR="00804C20" w:rsidRDefault="00804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16183A"/>
    <w:multiLevelType w:val="hybridMultilevel"/>
    <w:tmpl w:val="F35CCD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D4450"/>
    <w:multiLevelType w:val="hybridMultilevel"/>
    <w:tmpl w:val="B57A8B96"/>
    <w:lvl w:ilvl="0" w:tplc="D7D6BF6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51906"/>
    <w:multiLevelType w:val="hybridMultilevel"/>
    <w:tmpl w:val="DE969C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672B0"/>
    <w:multiLevelType w:val="hybridMultilevel"/>
    <w:tmpl w:val="198A2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C53FF"/>
    <w:multiLevelType w:val="hybridMultilevel"/>
    <w:tmpl w:val="263C1E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9E3A48"/>
    <w:multiLevelType w:val="hybridMultilevel"/>
    <w:tmpl w:val="887A14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75532"/>
    <w:multiLevelType w:val="hybridMultilevel"/>
    <w:tmpl w:val="28F21B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061CC"/>
    <w:multiLevelType w:val="hybridMultilevel"/>
    <w:tmpl w:val="8480A6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16D22"/>
    <w:multiLevelType w:val="hybridMultilevel"/>
    <w:tmpl w:val="0FB4C9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7AB6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D52E46"/>
    <w:multiLevelType w:val="hybridMultilevel"/>
    <w:tmpl w:val="5A4A1A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B441B"/>
    <w:multiLevelType w:val="hybridMultilevel"/>
    <w:tmpl w:val="78D4F9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D3ED5"/>
    <w:multiLevelType w:val="hybridMultilevel"/>
    <w:tmpl w:val="7438E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B3B90"/>
    <w:multiLevelType w:val="hybridMultilevel"/>
    <w:tmpl w:val="6A3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9B29D9"/>
    <w:multiLevelType w:val="hybridMultilevel"/>
    <w:tmpl w:val="70A60D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50FBD"/>
    <w:multiLevelType w:val="hybridMultilevel"/>
    <w:tmpl w:val="91723A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F0607"/>
    <w:multiLevelType w:val="hybridMultilevel"/>
    <w:tmpl w:val="2AF45082"/>
    <w:lvl w:ilvl="0" w:tplc="ACE4510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26233BD"/>
    <w:multiLevelType w:val="hybridMultilevel"/>
    <w:tmpl w:val="0602C546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31A5DEB"/>
    <w:multiLevelType w:val="hybridMultilevel"/>
    <w:tmpl w:val="00BC63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F0093"/>
    <w:multiLevelType w:val="hybridMultilevel"/>
    <w:tmpl w:val="8146DF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abstractNum w:abstractNumId="26" w15:restartNumberingAfterBreak="0">
    <w:nsid w:val="65D44200"/>
    <w:multiLevelType w:val="hybridMultilevel"/>
    <w:tmpl w:val="73482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67006D"/>
    <w:multiLevelType w:val="hybridMultilevel"/>
    <w:tmpl w:val="741A77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8127F"/>
    <w:multiLevelType w:val="hybridMultilevel"/>
    <w:tmpl w:val="9D4853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10291"/>
    <w:multiLevelType w:val="hybridMultilevel"/>
    <w:tmpl w:val="85323992"/>
    <w:lvl w:ilvl="0" w:tplc="CBC24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AB0BD7"/>
    <w:multiLevelType w:val="hybridMultilevel"/>
    <w:tmpl w:val="7C74F6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14"/>
  </w:num>
  <w:num w:numId="7">
    <w:abstractNumId w:val="9"/>
  </w:num>
  <w:num w:numId="8">
    <w:abstractNumId w:val="19"/>
  </w:num>
  <w:num w:numId="9">
    <w:abstractNumId w:val="26"/>
  </w:num>
  <w:num w:numId="10">
    <w:abstractNumId w:val="7"/>
  </w:num>
  <w:num w:numId="11">
    <w:abstractNumId w:val="18"/>
  </w:num>
  <w:num w:numId="12">
    <w:abstractNumId w:val="13"/>
  </w:num>
  <w:num w:numId="13">
    <w:abstractNumId w:val="8"/>
  </w:num>
  <w:num w:numId="14">
    <w:abstractNumId w:val="15"/>
  </w:num>
  <w:num w:numId="15">
    <w:abstractNumId w:val="25"/>
  </w:num>
  <w:num w:numId="16">
    <w:abstractNumId w:val="4"/>
  </w:num>
  <w:num w:numId="17">
    <w:abstractNumId w:val="11"/>
  </w:num>
  <w:num w:numId="18">
    <w:abstractNumId w:val="12"/>
  </w:num>
  <w:num w:numId="19">
    <w:abstractNumId w:val="10"/>
  </w:num>
  <w:num w:numId="20">
    <w:abstractNumId w:val="21"/>
  </w:num>
  <w:num w:numId="21">
    <w:abstractNumId w:val="24"/>
  </w:num>
  <w:num w:numId="22">
    <w:abstractNumId w:val="20"/>
  </w:num>
  <w:num w:numId="23">
    <w:abstractNumId w:val="23"/>
  </w:num>
  <w:num w:numId="24">
    <w:abstractNumId w:val="28"/>
  </w:num>
  <w:num w:numId="25">
    <w:abstractNumId w:val="29"/>
  </w:num>
  <w:num w:numId="26">
    <w:abstractNumId w:val="5"/>
  </w:num>
  <w:num w:numId="27">
    <w:abstractNumId w:val="27"/>
  </w:num>
  <w:num w:numId="28">
    <w:abstractNumId w:val="30"/>
  </w:num>
  <w:num w:numId="29">
    <w:abstractNumId w:val="16"/>
  </w:num>
  <w:num w:numId="30">
    <w:abstractNumId w:val="6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059B4"/>
    <w:rsid w:val="00010D73"/>
    <w:rsid w:val="0001314D"/>
    <w:rsid w:val="0001443F"/>
    <w:rsid w:val="00016658"/>
    <w:rsid w:val="00021EB3"/>
    <w:rsid w:val="0003018C"/>
    <w:rsid w:val="000309DF"/>
    <w:rsid w:val="000371CE"/>
    <w:rsid w:val="000372B8"/>
    <w:rsid w:val="000458BE"/>
    <w:rsid w:val="00046B4A"/>
    <w:rsid w:val="00047934"/>
    <w:rsid w:val="0005084A"/>
    <w:rsid w:val="00051BDB"/>
    <w:rsid w:val="00051E72"/>
    <w:rsid w:val="000529DF"/>
    <w:rsid w:val="000534AD"/>
    <w:rsid w:val="000539ED"/>
    <w:rsid w:val="000564C9"/>
    <w:rsid w:val="00056833"/>
    <w:rsid w:val="00062E4A"/>
    <w:rsid w:val="000670A5"/>
    <w:rsid w:val="000736AB"/>
    <w:rsid w:val="000A06A7"/>
    <w:rsid w:val="000A19BA"/>
    <w:rsid w:val="000A24CF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D74C7"/>
    <w:rsid w:val="000E1E4D"/>
    <w:rsid w:val="000F0CA0"/>
    <w:rsid w:val="000F2156"/>
    <w:rsid w:val="000F4D89"/>
    <w:rsid w:val="000F5E3D"/>
    <w:rsid w:val="000F7F3B"/>
    <w:rsid w:val="00100384"/>
    <w:rsid w:val="0010301E"/>
    <w:rsid w:val="00104CEA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73E"/>
    <w:rsid w:val="001A5909"/>
    <w:rsid w:val="001A6378"/>
    <w:rsid w:val="001B1257"/>
    <w:rsid w:val="001B1415"/>
    <w:rsid w:val="001B484F"/>
    <w:rsid w:val="001C0302"/>
    <w:rsid w:val="001C6C49"/>
    <w:rsid w:val="001D4B64"/>
    <w:rsid w:val="001D6B50"/>
    <w:rsid w:val="001F16A2"/>
    <w:rsid w:val="001F207B"/>
    <w:rsid w:val="001F6C2D"/>
    <w:rsid w:val="001F6CA8"/>
    <w:rsid w:val="00207849"/>
    <w:rsid w:val="00210607"/>
    <w:rsid w:val="00211108"/>
    <w:rsid w:val="00213B82"/>
    <w:rsid w:val="00213C1D"/>
    <w:rsid w:val="0021559E"/>
    <w:rsid w:val="00222A56"/>
    <w:rsid w:val="002247FE"/>
    <w:rsid w:val="00225146"/>
    <w:rsid w:val="00226CB3"/>
    <w:rsid w:val="0023285D"/>
    <w:rsid w:val="00240337"/>
    <w:rsid w:val="0024391D"/>
    <w:rsid w:val="0025009D"/>
    <w:rsid w:val="0025352F"/>
    <w:rsid w:val="002539BB"/>
    <w:rsid w:val="00256029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F66C4"/>
    <w:rsid w:val="00300F45"/>
    <w:rsid w:val="00304B62"/>
    <w:rsid w:val="0030701D"/>
    <w:rsid w:val="00336F0F"/>
    <w:rsid w:val="003469AB"/>
    <w:rsid w:val="00347262"/>
    <w:rsid w:val="00351652"/>
    <w:rsid w:val="00353E98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2E1C"/>
    <w:rsid w:val="00395933"/>
    <w:rsid w:val="003A007F"/>
    <w:rsid w:val="003A01DE"/>
    <w:rsid w:val="003A0C44"/>
    <w:rsid w:val="003B79E2"/>
    <w:rsid w:val="003C0DE3"/>
    <w:rsid w:val="003E18F4"/>
    <w:rsid w:val="003E2DA4"/>
    <w:rsid w:val="003E2E35"/>
    <w:rsid w:val="003E5C47"/>
    <w:rsid w:val="003F5439"/>
    <w:rsid w:val="004076E9"/>
    <w:rsid w:val="004077D0"/>
    <w:rsid w:val="00412300"/>
    <w:rsid w:val="00414813"/>
    <w:rsid w:val="00416DC1"/>
    <w:rsid w:val="00430C48"/>
    <w:rsid w:val="00433CB5"/>
    <w:rsid w:val="0044224C"/>
    <w:rsid w:val="00443639"/>
    <w:rsid w:val="00446355"/>
    <w:rsid w:val="0044774A"/>
    <w:rsid w:val="004563DD"/>
    <w:rsid w:val="00462440"/>
    <w:rsid w:val="004636C0"/>
    <w:rsid w:val="004652D3"/>
    <w:rsid w:val="004657B2"/>
    <w:rsid w:val="004722C2"/>
    <w:rsid w:val="00484CE2"/>
    <w:rsid w:val="00485D17"/>
    <w:rsid w:val="004914CB"/>
    <w:rsid w:val="00497369"/>
    <w:rsid w:val="004A5D71"/>
    <w:rsid w:val="004B62E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20DBD"/>
    <w:rsid w:val="00525018"/>
    <w:rsid w:val="00526196"/>
    <w:rsid w:val="005263CD"/>
    <w:rsid w:val="0052773A"/>
    <w:rsid w:val="00535EF8"/>
    <w:rsid w:val="00547C3A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4A96"/>
    <w:rsid w:val="005F5051"/>
    <w:rsid w:val="005F72D5"/>
    <w:rsid w:val="006008A3"/>
    <w:rsid w:val="00606B2E"/>
    <w:rsid w:val="00607877"/>
    <w:rsid w:val="006105EA"/>
    <w:rsid w:val="00616AEF"/>
    <w:rsid w:val="0062483F"/>
    <w:rsid w:val="00632BF9"/>
    <w:rsid w:val="00632F5C"/>
    <w:rsid w:val="00637EE7"/>
    <w:rsid w:val="00647912"/>
    <w:rsid w:val="0065050C"/>
    <w:rsid w:val="0065467C"/>
    <w:rsid w:val="0066271B"/>
    <w:rsid w:val="006648CD"/>
    <w:rsid w:val="00665645"/>
    <w:rsid w:val="006761FD"/>
    <w:rsid w:val="0067699A"/>
    <w:rsid w:val="0068062A"/>
    <w:rsid w:val="00683118"/>
    <w:rsid w:val="00692070"/>
    <w:rsid w:val="006A149B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07D6B"/>
    <w:rsid w:val="00710D1C"/>
    <w:rsid w:val="00717756"/>
    <w:rsid w:val="007231CF"/>
    <w:rsid w:val="0072474A"/>
    <w:rsid w:val="00725408"/>
    <w:rsid w:val="00725C14"/>
    <w:rsid w:val="00725D96"/>
    <w:rsid w:val="0072785A"/>
    <w:rsid w:val="00731440"/>
    <w:rsid w:val="00733D1B"/>
    <w:rsid w:val="00740439"/>
    <w:rsid w:val="00740888"/>
    <w:rsid w:val="00745002"/>
    <w:rsid w:val="00747847"/>
    <w:rsid w:val="007676DE"/>
    <w:rsid w:val="00772936"/>
    <w:rsid w:val="00775397"/>
    <w:rsid w:val="0077662D"/>
    <w:rsid w:val="00777992"/>
    <w:rsid w:val="00782C39"/>
    <w:rsid w:val="00782E13"/>
    <w:rsid w:val="0079013C"/>
    <w:rsid w:val="007927F5"/>
    <w:rsid w:val="00796D2C"/>
    <w:rsid w:val="007A3EDB"/>
    <w:rsid w:val="007B4259"/>
    <w:rsid w:val="007B4C06"/>
    <w:rsid w:val="007B59D8"/>
    <w:rsid w:val="007C4C5B"/>
    <w:rsid w:val="007D3843"/>
    <w:rsid w:val="007D74F4"/>
    <w:rsid w:val="007D7C11"/>
    <w:rsid w:val="007E0355"/>
    <w:rsid w:val="007E0636"/>
    <w:rsid w:val="007E2352"/>
    <w:rsid w:val="007F01B7"/>
    <w:rsid w:val="007F0FE9"/>
    <w:rsid w:val="007F17F0"/>
    <w:rsid w:val="007F24B6"/>
    <w:rsid w:val="007F5DF0"/>
    <w:rsid w:val="00801BA6"/>
    <w:rsid w:val="00804C20"/>
    <w:rsid w:val="00815D29"/>
    <w:rsid w:val="00831FA2"/>
    <w:rsid w:val="00832733"/>
    <w:rsid w:val="0083680A"/>
    <w:rsid w:val="00842E3A"/>
    <w:rsid w:val="008459E3"/>
    <w:rsid w:val="00847E8A"/>
    <w:rsid w:val="00853C2A"/>
    <w:rsid w:val="00854281"/>
    <w:rsid w:val="00854424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6767"/>
    <w:rsid w:val="008B67E9"/>
    <w:rsid w:val="008D1317"/>
    <w:rsid w:val="008E0DE5"/>
    <w:rsid w:val="008F28B1"/>
    <w:rsid w:val="008F3CD8"/>
    <w:rsid w:val="008F7B5F"/>
    <w:rsid w:val="00902F7E"/>
    <w:rsid w:val="0090455C"/>
    <w:rsid w:val="00906BD1"/>
    <w:rsid w:val="009105E1"/>
    <w:rsid w:val="00923596"/>
    <w:rsid w:val="009246DD"/>
    <w:rsid w:val="0093431C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3B33"/>
    <w:rsid w:val="0098483C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2C01"/>
    <w:rsid w:val="009D42CC"/>
    <w:rsid w:val="009D7632"/>
    <w:rsid w:val="009F0ED6"/>
    <w:rsid w:val="00A023CC"/>
    <w:rsid w:val="00A114FD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005"/>
    <w:rsid w:val="00A552D6"/>
    <w:rsid w:val="00A5614F"/>
    <w:rsid w:val="00A57F54"/>
    <w:rsid w:val="00A6054A"/>
    <w:rsid w:val="00A60A35"/>
    <w:rsid w:val="00A6464D"/>
    <w:rsid w:val="00A727A8"/>
    <w:rsid w:val="00A76733"/>
    <w:rsid w:val="00A90F34"/>
    <w:rsid w:val="00A91C14"/>
    <w:rsid w:val="00AA6CCD"/>
    <w:rsid w:val="00AB3F38"/>
    <w:rsid w:val="00AC3B95"/>
    <w:rsid w:val="00AD07E7"/>
    <w:rsid w:val="00AD28CB"/>
    <w:rsid w:val="00AD540E"/>
    <w:rsid w:val="00AE6A54"/>
    <w:rsid w:val="00AF52DE"/>
    <w:rsid w:val="00B00B0E"/>
    <w:rsid w:val="00B037E8"/>
    <w:rsid w:val="00B07B91"/>
    <w:rsid w:val="00B122F3"/>
    <w:rsid w:val="00B2311E"/>
    <w:rsid w:val="00B23FD6"/>
    <w:rsid w:val="00B31B50"/>
    <w:rsid w:val="00B325B9"/>
    <w:rsid w:val="00B33F7A"/>
    <w:rsid w:val="00B353E9"/>
    <w:rsid w:val="00B35CC5"/>
    <w:rsid w:val="00B36274"/>
    <w:rsid w:val="00B419CF"/>
    <w:rsid w:val="00B671DC"/>
    <w:rsid w:val="00B833F2"/>
    <w:rsid w:val="00B87A3D"/>
    <w:rsid w:val="00B90CAE"/>
    <w:rsid w:val="00B92B95"/>
    <w:rsid w:val="00B93A7F"/>
    <w:rsid w:val="00BA532D"/>
    <w:rsid w:val="00BB38A7"/>
    <w:rsid w:val="00BB6BE2"/>
    <w:rsid w:val="00BC6CB6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109CD"/>
    <w:rsid w:val="00C231BE"/>
    <w:rsid w:val="00C243CD"/>
    <w:rsid w:val="00C24770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B5774"/>
    <w:rsid w:val="00CB5D21"/>
    <w:rsid w:val="00CC066E"/>
    <w:rsid w:val="00CC34E5"/>
    <w:rsid w:val="00CC5C41"/>
    <w:rsid w:val="00CC6D2D"/>
    <w:rsid w:val="00CC72EB"/>
    <w:rsid w:val="00CD05C5"/>
    <w:rsid w:val="00CD4229"/>
    <w:rsid w:val="00CE126E"/>
    <w:rsid w:val="00CE4CDA"/>
    <w:rsid w:val="00CF00AC"/>
    <w:rsid w:val="00CF2DCA"/>
    <w:rsid w:val="00CF5402"/>
    <w:rsid w:val="00CF7451"/>
    <w:rsid w:val="00D02160"/>
    <w:rsid w:val="00D0520A"/>
    <w:rsid w:val="00D10A8B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81C29"/>
    <w:rsid w:val="00D91878"/>
    <w:rsid w:val="00D920A3"/>
    <w:rsid w:val="00D9743E"/>
    <w:rsid w:val="00D977C5"/>
    <w:rsid w:val="00DA7EDD"/>
    <w:rsid w:val="00DB215F"/>
    <w:rsid w:val="00DB71F1"/>
    <w:rsid w:val="00DC08C8"/>
    <w:rsid w:val="00DC09F0"/>
    <w:rsid w:val="00DD463E"/>
    <w:rsid w:val="00DD704B"/>
    <w:rsid w:val="00DD7BD7"/>
    <w:rsid w:val="00DD7E1F"/>
    <w:rsid w:val="00DE2294"/>
    <w:rsid w:val="00DE791F"/>
    <w:rsid w:val="00DF0084"/>
    <w:rsid w:val="00DF2A88"/>
    <w:rsid w:val="00DF7B0B"/>
    <w:rsid w:val="00E0597F"/>
    <w:rsid w:val="00E06895"/>
    <w:rsid w:val="00E14FE7"/>
    <w:rsid w:val="00E15081"/>
    <w:rsid w:val="00E16FEF"/>
    <w:rsid w:val="00E171B4"/>
    <w:rsid w:val="00E34D43"/>
    <w:rsid w:val="00E37236"/>
    <w:rsid w:val="00E455B8"/>
    <w:rsid w:val="00E5247C"/>
    <w:rsid w:val="00E54D23"/>
    <w:rsid w:val="00E61183"/>
    <w:rsid w:val="00E674BE"/>
    <w:rsid w:val="00E72F8E"/>
    <w:rsid w:val="00E73B87"/>
    <w:rsid w:val="00E74814"/>
    <w:rsid w:val="00E7672F"/>
    <w:rsid w:val="00EA0230"/>
    <w:rsid w:val="00EA50F6"/>
    <w:rsid w:val="00EB0B8B"/>
    <w:rsid w:val="00EB2A39"/>
    <w:rsid w:val="00EB2F2D"/>
    <w:rsid w:val="00EC303F"/>
    <w:rsid w:val="00ED03F7"/>
    <w:rsid w:val="00ED65F7"/>
    <w:rsid w:val="00EE1A50"/>
    <w:rsid w:val="00EE2CF3"/>
    <w:rsid w:val="00EE755A"/>
    <w:rsid w:val="00EF617D"/>
    <w:rsid w:val="00F04C4F"/>
    <w:rsid w:val="00F07F9B"/>
    <w:rsid w:val="00F1445C"/>
    <w:rsid w:val="00F2100B"/>
    <w:rsid w:val="00F21F17"/>
    <w:rsid w:val="00F2677F"/>
    <w:rsid w:val="00F35E5A"/>
    <w:rsid w:val="00F37F90"/>
    <w:rsid w:val="00F4020B"/>
    <w:rsid w:val="00F43473"/>
    <w:rsid w:val="00F52CB0"/>
    <w:rsid w:val="00F52FF5"/>
    <w:rsid w:val="00F645F8"/>
    <w:rsid w:val="00F73553"/>
    <w:rsid w:val="00F800D7"/>
    <w:rsid w:val="00F8229C"/>
    <w:rsid w:val="00F95EBA"/>
    <w:rsid w:val="00F97F53"/>
    <w:rsid w:val="00FA166C"/>
    <w:rsid w:val="00FA1FD2"/>
    <w:rsid w:val="00FA6381"/>
    <w:rsid w:val="00FA6860"/>
    <w:rsid w:val="00FB1989"/>
    <w:rsid w:val="00FB410D"/>
    <w:rsid w:val="00FB619F"/>
    <w:rsid w:val="00FB79E4"/>
    <w:rsid w:val="00FC095E"/>
    <w:rsid w:val="00FC097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6A4E6"/>
  <w15:docId w15:val="{849E7EAF-508D-4EDE-A7B3-7840D851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eWeb">
    <w:name w:val="Normal (Web)"/>
    <w:basedOn w:val="Normale"/>
    <w:uiPriority w:val="99"/>
    <w:unhideWhenUsed/>
    <w:rsid w:val="00707D6B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0">
    <w:name w:val="Titolo #6_"/>
    <w:link w:val="Titolo61"/>
    <w:rsid w:val="0085442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854424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customStyle="1" w:styleId="headersottotitolo">
    <w:name w:val="header_sottotitolo"/>
    <w:rsid w:val="00725D96"/>
  </w:style>
  <w:style w:type="paragraph" w:customStyle="1" w:styleId="TableParagraph">
    <w:name w:val="Table Paragraph"/>
    <w:basedOn w:val="Normale"/>
    <w:uiPriority w:val="1"/>
    <w:qFormat/>
    <w:rsid w:val="00983B33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D05E1-1183-4676-8F11-19C95A015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2105</CharactersWithSpaces>
  <SharedDoc>false</SharedDoc>
  <HLinks>
    <vt:vector size="24" baseType="variant">
      <vt:variant>
        <vt:i4>7340081</vt:i4>
      </vt:variant>
      <vt:variant>
        <vt:i4>9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5963881</vt:i4>
      </vt:variant>
      <vt:variant>
        <vt:i4>6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  <vt:variant>
        <vt:i4>1048698</vt:i4>
      </vt:variant>
      <vt:variant>
        <vt:i4>3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User</cp:lastModifiedBy>
  <cp:revision>6</cp:revision>
  <cp:lastPrinted>2017-06-26T16:19:00Z</cp:lastPrinted>
  <dcterms:created xsi:type="dcterms:W3CDTF">2018-12-10T13:54:00Z</dcterms:created>
  <dcterms:modified xsi:type="dcterms:W3CDTF">2019-08-20T14:46:00Z</dcterms:modified>
</cp:coreProperties>
</file>