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3D647E" w:rsidRPr="00787299" w:rsidRDefault="0055798A" w:rsidP="003D647E">
      <w:pPr>
        <w:pStyle w:val="Default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Proposta progettuale per la </w:t>
      </w:r>
      <w:r>
        <w:rPr>
          <w:rFonts w:ascii="Calibri" w:hAnsi="Calibri" w:cs="Calibri"/>
          <w:b/>
          <w:u w:val="single"/>
        </w:rPr>
        <w:t xml:space="preserve">selezione di esperti </w:t>
      </w:r>
      <w:r w:rsidR="003D647E">
        <w:rPr>
          <w:rFonts w:ascii="Calibri" w:hAnsi="Calibri" w:cs="Calibri"/>
          <w:b/>
          <w:u w:val="single"/>
        </w:rPr>
        <w:t>interni</w:t>
      </w:r>
      <w:r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</w:rPr>
        <w:t xml:space="preserve">per l’affidamento </w:t>
      </w:r>
      <w:r w:rsidR="0067167A" w:rsidRPr="00EB416E">
        <w:rPr>
          <w:rFonts w:ascii="Calibri" w:hAnsi="Calibri" w:cs="Calibri"/>
          <w:b/>
        </w:rPr>
        <w:t xml:space="preserve">del percorso formativo per la realizzazione del </w:t>
      </w:r>
      <w:r w:rsidR="0067167A" w:rsidRPr="00EB416E">
        <w:rPr>
          <w:rFonts w:asciiTheme="minorHAnsi" w:hAnsiTheme="minorHAnsi" w:cstheme="minorHAnsi"/>
          <w:b/>
        </w:rPr>
        <w:t xml:space="preserve">Progetto </w:t>
      </w:r>
      <w:proofErr w:type="spellStart"/>
      <w:r w:rsidR="003D647E" w:rsidRPr="00787299">
        <w:rPr>
          <w:rFonts w:ascii="Calibri" w:hAnsi="Calibri" w:cs="Calibri"/>
          <w:b/>
          <w:sz w:val="22"/>
          <w:szCs w:val="22"/>
        </w:rPr>
        <w:t>Progetto</w:t>
      </w:r>
      <w:proofErr w:type="spellEnd"/>
      <w:r w:rsidR="003D647E" w:rsidRPr="00787299">
        <w:rPr>
          <w:rFonts w:ascii="Calibri" w:hAnsi="Calibri" w:cs="Calibri"/>
          <w:b/>
          <w:sz w:val="22"/>
          <w:szCs w:val="22"/>
        </w:rPr>
        <w:t xml:space="preserve"> </w:t>
      </w:r>
      <w:r w:rsidR="003D647E" w:rsidRPr="00787299">
        <w:rPr>
          <w:rFonts w:ascii="Calibri" w:eastAsia="Times New Roman" w:hAnsi="Calibri" w:cs="Calibri"/>
          <w:b/>
          <w:sz w:val="22"/>
          <w:szCs w:val="22"/>
        </w:rPr>
        <w:t>10.2.5A-FSEPON-LO-2018-137</w:t>
      </w:r>
      <w:r w:rsidR="003D647E" w:rsidRPr="00787299">
        <w:rPr>
          <w:rFonts w:ascii="Calibri" w:hAnsi="Calibri" w:cs="Calibri"/>
          <w:b/>
          <w:sz w:val="22"/>
          <w:szCs w:val="22"/>
        </w:rPr>
        <w:t xml:space="preserve"> </w:t>
      </w:r>
      <w:r w:rsidR="003D647E" w:rsidRPr="00787299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“Il patrimonio da </w:t>
      </w:r>
      <w:proofErr w:type="spellStart"/>
      <w:r w:rsidR="003D647E" w:rsidRPr="00787299">
        <w:rPr>
          <w:rFonts w:ascii="Calibri" w:eastAsia="Times New Roman" w:hAnsi="Calibri" w:cs="Calibri"/>
          <w:b/>
          <w:color w:val="auto"/>
          <w:sz w:val="22"/>
          <w:szCs w:val="22"/>
        </w:rPr>
        <w:t>svel@re</w:t>
      </w:r>
      <w:proofErr w:type="spellEnd"/>
      <w:r w:rsidR="003D647E" w:rsidRPr="00787299">
        <w:rPr>
          <w:rFonts w:ascii="Calibri" w:eastAsia="Times New Roman" w:hAnsi="Calibri" w:cs="Calibri"/>
          <w:b/>
          <w:color w:val="auto"/>
          <w:sz w:val="22"/>
          <w:szCs w:val="22"/>
        </w:rPr>
        <w:t>”</w:t>
      </w:r>
      <w:r w:rsidR="003D647E" w:rsidRPr="00787299">
        <w:rPr>
          <w:rFonts w:ascii="Calibri" w:hAnsi="Calibri" w:cs="Calibri"/>
          <w:sz w:val="22"/>
          <w:szCs w:val="22"/>
        </w:rPr>
        <w:t>.</w:t>
      </w:r>
    </w:p>
    <w:p w:rsidR="003D647E" w:rsidRPr="00787299" w:rsidRDefault="003D647E" w:rsidP="003D64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87299">
        <w:rPr>
          <w:rFonts w:ascii="Calibri" w:hAnsi="Calibri" w:cs="Calibri"/>
          <w:sz w:val="22"/>
          <w:szCs w:val="22"/>
        </w:rPr>
        <w:t xml:space="preserve">Avviso pubblico prot. n. 4427 del 02/05/2017 “Potenziamento dell’educazione al patrimonio culturale, artistico, paesaggistico”. </w:t>
      </w:r>
    </w:p>
    <w:p w:rsidR="0067167A" w:rsidRDefault="0067167A" w:rsidP="0067167A">
      <w:pPr>
        <w:jc w:val="both"/>
        <w:rPr>
          <w:rFonts w:ascii="Calibri" w:hAnsi="Calibri" w:cs="Calibri"/>
          <w:sz w:val="24"/>
          <w:szCs w:val="24"/>
        </w:rPr>
      </w:pPr>
    </w:p>
    <w:p w:rsidR="003D647E" w:rsidRPr="00670932" w:rsidRDefault="003D647E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3D64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="003D64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disponibili o da acquistare </w:t>
            </w:r>
            <w:bookmarkStart w:id="0" w:name="_GoBack"/>
            <w:bookmarkEnd w:id="0"/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3D647E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3D647E">
              <w:rPr>
                <w:rFonts w:asciiTheme="minorHAnsi" w:hAnsiTheme="minorHAnsi" w:cstheme="minorHAnsi"/>
                <w:noProof/>
                <w:sz w:val="22"/>
              </w:rPr>
              <w:t>interni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>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E" w:rsidRDefault="005533AE">
      <w:r>
        <w:separator/>
      </w:r>
    </w:p>
  </w:endnote>
  <w:endnote w:type="continuationSeparator" w:id="0">
    <w:p w:rsidR="005533AE" w:rsidRDefault="005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647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E" w:rsidRDefault="005533AE">
      <w:r>
        <w:separator/>
      </w:r>
    </w:p>
  </w:footnote>
  <w:footnote w:type="continuationSeparator" w:id="0">
    <w:p w:rsidR="005533AE" w:rsidRDefault="005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D647E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B8FCA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rsid w:val="003D6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C483-5DDC-4E6D-912C-FC41AF8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2993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pc3esine</cp:lastModifiedBy>
  <cp:revision>9</cp:revision>
  <cp:lastPrinted>2017-06-26T16:19:00Z</cp:lastPrinted>
  <dcterms:created xsi:type="dcterms:W3CDTF">2019-01-01T18:23:00Z</dcterms:created>
  <dcterms:modified xsi:type="dcterms:W3CDTF">2019-02-14T15:15:00Z</dcterms:modified>
</cp:coreProperties>
</file>