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3F25D1" w:rsidRPr="00C02325" w:rsidRDefault="003F25D1" w:rsidP="003F25D1">
      <w:pPr>
        <w:jc w:val="both"/>
        <w:rPr>
          <w:rFonts w:ascii="Calibri" w:hAnsi="Calibri" w:cs="Calibr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>
        <w:rPr>
          <w:rFonts w:ascii="Calibri" w:hAnsi="Calibri" w:cs="Calibri"/>
          <w:sz w:val="22"/>
          <w:szCs w:val="22"/>
          <w:u w:val="single"/>
        </w:rPr>
        <w:t>esperto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Pr="00C02325">
        <w:rPr>
          <w:rFonts w:ascii="Calibri" w:hAnsi="Calibri" w:cs="Calibri"/>
          <w:b/>
          <w:sz w:val="22"/>
          <w:szCs w:val="22"/>
        </w:rPr>
        <w:t>Progetto “Competenti si diventa” codice 10.2.2A-FDRPOC-LO-2019-7 (scuola del primo ciclo).</w:t>
      </w:r>
    </w:p>
    <w:p w:rsidR="003F25D1" w:rsidRPr="00C02325" w:rsidRDefault="003F25D1" w:rsidP="003F25D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3F25D1" w:rsidRDefault="003F25D1" w:rsidP="003F25D1">
      <w:pPr>
        <w:rPr>
          <w:rFonts w:ascii="Calibri" w:eastAsia="Calibri" w:hAnsi="Calibri" w:cs="Calibri"/>
          <w:sz w:val="22"/>
          <w:szCs w:val="22"/>
        </w:rPr>
      </w:pPr>
    </w:p>
    <w:p w:rsidR="00F26291" w:rsidRPr="00C02325" w:rsidRDefault="00F26291" w:rsidP="003F25D1">
      <w:pPr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CANDIDATURA PER L’INCARICO DI </w:t>
      </w:r>
      <w:r>
        <w:rPr>
          <w:rFonts w:ascii="Calibri" w:eastAsia="Calibri" w:hAnsi="Calibri" w:cs="Calibri"/>
          <w:b/>
          <w:sz w:val="22"/>
          <w:szCs w:val="22"/>
        </w:rPr>
        <w:t>“ESPERTO” – MODULO __</w:t>
      </w:r>
      <w:r w:rsidRPr="00C02325">
        <w:rPr>
          <w:rFonts w:ascii="Calibri" w:eastAsia="Calibri" w:hAnsi="Calibri" w:cs="Calibri"/>
          <w:b/>
          <w:sz w:val="22"/>
          <w:szCs w:val="22"/>
        </w:rPr>
        <w:t>_____________________________________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 xml:space="preserve">PROGETTO “COMPETENTI SI DIVENTA” </w:t>
      </w:r>
      <w:r w:rsidRPr="00C02325">
        <w:rPr>
          <w:rFonts w:ascii="Calibri" w:hAnsi="Calibri" w:cs="Calibri"/>
          <w:b/>
          <w:sz w:val="22"/>
          <w:szCs w:val="22"/>
        </w:rPr>
        <w:t>(scuola del primo ciclo).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346"/>
        <w:gridCol w:w="1422"/>
      </w:tblGrid>
      <w:tr w:rsidR="007C0CA9" w:rsidRPr="007C0CA9" w:rsidTr="00D06DBA"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EA5CBC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24A74">
              <w:rPr>
                <w:rFonts w:ascii="Calibri" w:hAnsi="Calibri" w:cs="Calibri"/>
                <w:sz w:val="22"/>
                <w:szCs w:val="22"/>
              </w:rPr>
              <w:t>Laurea/Diploma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area linguistica, artistica, musicale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7C0CA9" w:rsidRPr="007C0CA9" w:rsidRDefault="00EA5CBC" w:rsidP="00EA5CB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bookmarkStart w:id="0" w:name="_GoBack"/>
            <w:bookmarkEnd w:id="0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7C0CA9" w:rsidRPr="00EA5CBC" w:rsidRDefault="00EA5CBC" w:rsidP="00EA5CBC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Altra 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A5CBC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F26291" w:rsidRPr="007C0CA9" w:rsidRDefault="00F26291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esperto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dal Fondo Sociale Europeo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F26291" w:rsidRPr="007C0CA9" w:rsidRDefault="00F26291" w:rsidP="00F26291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 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  <w:p w:rsidR="00EA5CBC" w:rsidRPr="00F26291" w:rsidRDefault="00F26291" w:rsidP="00F2629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………………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con </w:t>
            </w:r>
            <w:r w:rsidR="00F26291">
              <w:rPr>
                <w:rFonts w:ascii="Calibri" w:hAnsi="Calibri" w:cs="Calibri"/>
                <w:sz w:val="22"/>
                <w:szCs w:val="22"/>
              </w:rPr>
              <w:t>le scuole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negli anni precedenti, attinenti alla tematica del modulo (1 punto per ogni anno)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7C0CA9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5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Incarichi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/esperienze d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ocumentata in a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ttività sul ter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orio coerenti con la professionalità richiesta dalla tematica del modulo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(1 punto per ogni anno):</w:t>
            </w:r>
          </w:p>
          <w:p w:rsidR="007C0CA9" w:rsidRPr="00F26291" w:rsidRDefault="007C0CA9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Pr="00F26291" w:rsidRDefault="00F26291" w:rsidP="00F26291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…………………………………………... A.S. ……</w:t>
            </w:r>
            <w:proofErr w:type="gramStart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D06DBA">
        <w:tc>
          <w:tcPr>
            <w:tcW w:w="6978" w:type="dxa"/>
            <w:shd w:val="clear" w:color="auto" w:fill="auto"/>
          </w:tcPr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Proposta formativa (</w:t>
            </w:r>
            <w:proofErr w:type="spellStart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10 punti)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Articolazione del corso e scelte metodologiche proposte.</w:t>
            </w:r>
          </w:p>
        </w:tc>
        <w:tc>
          <w:tcPr>
            <w:tcW w:w="1346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F26291">
        <w:trPr>
          <w:trHeight w:val="567"/>
        </w:trPr>
        <w:tc>
          <w:tcPr>
            <w:tcW w:w="6978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sectPr w:rsidR="007C0CA9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B1" w:rsidRDefault="00D51BB1">
      <w:r>
        <w:separator/>
      </w:r>
    </w:p>
  </w:endnote>
  <w:endnote w:type="continuationSeparator" w:id="0">
    <w:p w:rsidR="00D51BB1" w:rsidRDefault="00D5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B1" w:rsidRDefault="00D51BB1">
      <w:r>
        <w:separator/>
      </w:r>
    </w:p>
  </w:footnote>
  <w:footnote w:type="continuationSeparator" w:id="0">
    <w:p w:rsidR="00D51BB1" w:rsidRDefault="00D5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8FF5CF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5263-A239-4312-86CD-D9F8819E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4112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4</cp:revision>
  <cp:lastPrinted>2017-06-26T16:19:00Z</cp:lastPrinted>
  <dcterms:created xsi:type="dcterms:W3CDTF">2020-01-20T16:16:00Z</dcterms:created>
  <dcterms:modified xsi:type="dcterms:W3CDTF">2020-01-20T16:55:00Z</dcterms:modified>
</cp:coreProperties>
</file>