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35FBB" w:rsidRPr="00C503C9" w:rsidRDefault="00435FBB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F0D39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8E4A96" w:rsidRPr="00175DEE">
        <w:rPr>
          <w:rFonts w:asciiTheme="minorHAnsi" w:hAnsiTheme="minorHAnsi" w:cstheme="minorHAnsi"/>
          <w:b/>
          <w:sz w:val="22"/>
          <w:szCs w:val="22"/>
        </w:rPr>
        <w:t xml:space="preserve">10.2.2A-FDRPOC-LO-2021-57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(azione </w:t>
      </w:r>
      <w:r w:rsidR="008E4A96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6B60A2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8E4A96" w:rsidRPr="00DB567E" w:rsidRDefault="008E4A96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435FBB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8E4A96" w:rsidRDefault="008E4A96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39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1701"/>
        <w:gridCol w:w="4252"/>
        <w:gridCol w:w="1417"/>
        <w:gridCol w:w="1417"/>
      </w:tblGrid>
      <w:tr w:rsidR="00435FBB" w:rsidRPr="00DB567E" w:rsidTr="00435FBB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  <w:r>
              <w:rPr>
                <w:rFonts w:asciiTheme="minorHAnsi" w:hAnsiTheme="minorHAnsi" w:cstheme="minorHAnsi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Preferenza</w:t>
            </w:r>
          </w:p>
        </w:tc>
      </w:tr>
      <w:tr w:rsidR="00435FBB" w:rsidRPr="00DB567E" w:rsidTr="00435FBB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5FBB" w:rsidRPr="00DB567E" w:rsidRDefault="00435FBB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435FBB" w:rsidRPr="00DB567E" w:rsidRDefault="00435FBB" w:rsidP="008E4A9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>10.</w:t>
            </w:r>
            <w:r w:rsidR="008E4A96">
              <w:rPr>
                <w:rFonts w:asciiTheme="minorHAnsi" w:hAnsiTheme="minorHAnsi" w:cstheme="minorHAnsi"/>
                <w:bCs/>
                <w:lang w:val="it-IT"/>
              </w:rPr>
              <w:t>2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.</w:t>
            </w:r>
            <w:r w:rsidR="008E4A96">
              <w:rPr>
                <w:rFonts w:asciiTheme="minorHAnsi" w:hAnsiTheme="minorHAnsi" w:cstheme="minorHAnsi"/>
                <w:bCs/>
                <w:lang w:val="it-IT"/>
              </w:rPr>
              <w:t>2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35FBB" w:rsidRPr="00DB567E" w:rsidRDefault="00435FBB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435FBB" w:rsidRPr="00DB567E" w:rsidRDefault="00435FBB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5FBB" w:rsidRPr="00DB567E" w:rsidRDefault="00435FBB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A96" w:rsidRPr="00DB567E" w:rsidTr="00435FBB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A96" w:rsidRPr="00DB567E" w:rsidRDefault="008E4A96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8E4A96" w:rsidRPr="00D025BD" w:rsidRDefault="008E4A96" w:rsidP="008E4A96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>10.</w:t>
            </w:r>
            <w:r>
              <w:rPr>
                <w:rFonts w:asciiTheme="minorHAnsi" w:hAnsiTheme="minorHAnsi" w:cstheme="minorHAnsi"/>
                <w:bCs/>
                <w:lang w:val="it-IT"/>
              </w:rPr>
              <w:t>2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.</w:t>
            </w:r>
            <w:r>
              <w:rPr>
                <w:rFonts w:asciiTheme="minorHAnsi" w:hAnsiTheme="minorHAnsi" w:cstheme="minorHAnsi"/>
                <w:bCs/>
                <w:lang w:val="it-IT"/>
              </w:rPr>
              <w:t>2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E4A96" w:rsidRPr="00DB567E" w:rsidRDefault="008E4A96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8E4A96" w:rsidRPr="00DB567E" w:rsidRDefault="008E4A96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4A96" w:rsidRPr="00DB567E" w:rsidRDefault="008E4A96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435FBB" w:rsidRDefault="00435FBB" w:rsidP="00435FB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435FBB">
        <w:rPr>
          <w:rFonts w:asciiTheme="minorHAnsi" w:eastAsia="Times New Roman" w:hAnsiTheme="minorHAnsi" w:cstheme="minorHAnsi"/>
          <w:sz w:val="20"/>
          <w:szCs w:val="22"/>
        </w:rPr>
        <w:t xml:space="preserve">(* barrare la casella di scelta per partecipare – inserire il numero di preferenza) </w:t>
      </w:r>
    </w:p>
    <w:p w:rsidR="00435FBB" w:rsidRPr="00DB567E" w:rsidRDefault="00435FBB" w:rsidP="00435FB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responsabilità: </w:t>
      </w:r>
    </w:p>
    <w:p w:rsidR="00B845D4" w:rsidRPr="00DB567E" w:rsidRDefault="00B845D4" w:rsidP="008E4A96">
      <w:pPr>
        <w:pStyle w:val="Corpodeltesto21"/>
        <w:widowControl/>
        <w:numPr>
          <w:ilvl w:val="0"/>
          <w:numId w:val="19"/>
        </w:numPr>
        <w:suppressAutoHyphens w:val="0"/>
        <w:spacing w:after="0" w:line="240" w:lineRule="auto"/>
        <w:ind w:left="284" w:hanging="142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8E4A96">
      <w:pPr>
        <w:pStyle w:val="Corpodeltesto21"/>
        <w:widowControl/>
        <w:numPr>
          <w:ilvl w:val="0"/>
          <w:numId w:val="19"/>
        </w:numPr>
        <w:suppressAutoHyphens w:val="0"/>
        <w:spacing w:after="0" w:line="240" w:lineRule="auto"/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8E4A96">
      <w:pPr>
        <w:pStyle w:val="Default"/>
        <w:numPr>
          <w:ilvl w:val="0"/>
          <w:numId w:val="19"/>
        </w:numPr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8E4A96">
      <w:pPr>
        <w:pStyle w:val="Default"/>
        <w:numPr>
          <w:ilvl w:val="0"/>
          <w:numId w:val="19"/>
        </w:numPr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8E4A96">
      <w:pPr>
        <w:pStyle w:val="Default"/>
        <w:numPr>
          <w:ilvl w:val="0"/>
          <w:numId w:val="19"/>
        </w:numPr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8E4A96">
      <w:pPr>
        <w:pStyle w:val="Default"/>
        <w:numPr>
          <w:ilvl w:val="0"/>
          <w:numId w:val="19"/>
        </w:numPr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8E4A96">
      <w:pPr>
        <w:pStyle w:val="Paragrafoelenco"/>
        <w:widowControl/>
        <w:numPr>
          <w:ilvl w:val="0"/>
          <w:numId w:val="19"/>
        </w:numPr>
        <w:autoSpaceDE w:val="0"/>
        <w:ind w:left="284" w:hanging="14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8E4A96">
      <w:pPr>
        <w:widowControl/>
        <w:numPr>
          <w:ilvl w:val="0"/>
          <w:numId w:val="19"/>
        </w:numPr>
        <w:suppressAutoHyphens w:val="0"/>
        <w:ind w:left="284" w:hanging="142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8E4A96">
      <w:pPr>
        <w:pStyle w:val="Paragrafoelenco"/>
        <w:widowControl/>
        <w:numPr>
          <w:ilvl w:val="0"/>
          <w:numId w:val="19"/>
        </w:numPr>
        <w:autoSpaceDE w:val="0"/>
        <w:ind w:left="284" w:hanging="14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435FBB" w:rsidRPr="00DB567E" w:rsidRDefault="00435FBB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Documento di identità in fotocopia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0456AD" w:rsidRDefault="000456AD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78519CC"/>
    <w:multiLevelType w:val="hybridMultilevel"/>
    <w:tmpl w:val="0D04C13E"/>
    <w:lvl w:ilvl="0" w:tplc="F0AA476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51AC"/>
    <w:multiLevelType w:val="hybridMultilevel"/>
    <w:tmpl w:val="123ABB8A"/>
    <w:lvl w:ilvl="0" w:tplc="781679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ECF"/>
    <w:multiLevelType w:val="hybridMultilevel"/>
    <w:tmpl w:val="950C6E64"/>
    <w:lvl w:ilvl="0" w:tplc="CEC86938">
      <w:start w:val="14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456AD"/>
    <w:rsid w:val="00056C64"/>
    <w:rsid w:val="000974E0"/>
    <w:rsid w:val="000B59A7"/>
    <w:rsid w:val="000F0D39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35FBB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6B60A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4A96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32FAA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357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dcterms:created xsi:type="dcterms:W3CDTF">2022-03-05T17:19:00Z</dcterms:created>
  <dcterms:modified xsi:type="dcterms:W3CDTF">2022-03-05T17:21:00Z</dcterms:modified>
</cp:coreProperties>
</file>