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F4401" w:rsidRPr="00305388" w:rsidRDefault="000B3E39" w:rsidP="00EF4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="00727908">
        <w:rPr>
          <w:rFonts w:ascii="Calibri" w:hAnsi="Calibri" w:cs="Calibri"/>
          <w:sz w:val="22"/>
          <w:szCs w:val="22"/>
          <w:u w:val="single"/>
        </w:rPr>
        <w:t>tutor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>per la realizzazione de</w:t>
      </w:r>
      <w:r w:rsidR="003E0EE1">
        <w:rPr>
          <w:rFonts w:asciiTheme="minorHAnsi" w:hAnsiTheme="minorHAnsi" w:cstheme="minorHAnsi"/>
          <w:sz w:val="22"/>
          <w:szCs w:val="22"/>
        </w:rPr>
        <w:t>l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 progett</w:t>
      </w:r>
      <w:r w:rsidR="003E0EE1">
        <w:rPr>
          <w:rFonts w:asciiTheme="minorHAnsi" w:hAnsiTheme="minorHAnsi" w:cstheme="minorHAnsi"/>
          <w:sz w:val="22"/>
          <w:szCs w:val="22"/>
        </w:rPr>
        <w:t>o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 </w:t>
      </w:r>
      <w:r w:rsidR="00AA25A1">
        <w:rPr>
          <w:rFonts w:asciiTheme="minorHAnsi" w:hAnsiTheme="minorHAnsi" w:cstheme="minorHAnsi"/>
          <w:b/>
          <w:sz w:val="22"/>
          <w:szCs w:val="22"/>
        </w:rPr>
        <w:t xml:space="preserve">10.1.1A-FDRPOC-LO-2021-43 </w:t>
      </w:r>
      <w:r w:rsidR="00614BF1" w:rsidRPr="00DB567E">
        <w:rPr>
          <w:rFonts w:asciiTheme="minorHAnsi" w:hAnsiTheme="minorHAnsi" w:cstheme="minorHAnsi"/>
          <w:b/>
          <w:sz w:val="22"/>
          <w:szCs w:val="22"/>
        </w:rPr>
        <w:t xml:space="preserve">(azione </w:t>
      </w:r>
      <w:r w:rsidR="00AA25A1">
        <w:rPr>
          <w:rFonts w:asciiTheme="minorHAnsi" w:hAnsiTheme="minorHAnsi" w:cstheme="minorHAnsi"/>
          <w:b/>
          <w:sz w:val="22"/>
          <w:szCs w:val="22"/>
        </w:rPr>
        <w:t>1</w:t>
      </w:r>
      <w:r w:rsidR="00614BF1" w:rsidRPr="00DB567E">
        <w:rPr>
          <w:rFonts w:asciiTheme="minorHAnsi" w:hAnsiTheme="minorHAnsi" w:cstheme="minorHAnsi"/>
          <w:b/>
          <w:sz w:val="22"/>
          <w:szCs w:val="22"/>
        </w:rPr>
        <w:t>)</w:t>
      </w:r>
      <w:r w:rsidR="00614BF1">
        <w:rPr>
          <w:rFonts w:asciiTheme="minorHAnsi" w:hAnsiTheme="minorHAnsi" w:cstheme="minorHAnsi"/>
          <w:b/>
          <w:sz w:val="22"/>
          <w:szCs w:val="22"/>
        </w:rPr>
        <w:t>.</w:t>
      </w:r>
    </w:p>
    <w:p w:rsidR="00EF4401" w:rsidRPr="00305388" w:rsidRDefault="00EF4401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Pr="009D3E27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</w:t>
      </w:r>
      <w:r w:rsidRPr="00F55892">
        <w:rPr>
          <w:rFonts w:ascii="Calibri" w:hAnsi="Calibri" w:cs="Calibri"/>
          <w:b/>
          <w:sz w:val="22"/>
          <w:szCs w:val="22"/>
        </w:rPr>
        <w:t xml:space="preserve">FIGURA DI </w:t>
      </w:r>
      <w:r w:rsidR="00490444">
        <w:rPr>
          <w:rFonts w:ascii="Calibri" w:hAnsi="Calibri" w:cs="Calibri"/>
          <w:b/>
          <w:sz w:val="22"/>
          <w:szCs w:val="22"/>
        </w:rPr>
        <w:t>TUTOR</w:t>
      </w:r>
    </w:p>
    <w:p w:rsidR="00303043" w:rsidRDefault="00303043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:rsidR="00B00F71" w:rsidRPr="00F55892" w:rsidRDefault="00B00F71" w:rsidP="00303043">
      <w:pPr>
        <w:suppressAutoHyphens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AZIONE: </w:t>
      </w:r>
      <w:r w:rsidR="00AA25A1">
        <w:rPr>
          <w:rFonts w:asciiTheme="minorHAnsi" w:hAnsiTheme="minorHAnsi" w:cstheme="minorHAnsi"/>
          <w:b/>
          <w:bCs/>
          <w:sz w:val="22"/>
          <w:szCs w:val="22"/>
        </w:rPr>
        <w:t>10.1.1</w:t>
      </w:r>
      <w:bookmarkStart w:id="0" w:name="_GoBack"/>
      <w:bookmarkEnd w:id="0"/>
      <w:r w:rsidR="00303043" w:rsidRPr="0030304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03043" w:rsidRPr="004836F5">
        <w:rPr>
          <w:rFonts w:asciiTheme="minorHAnsi" w:hAnsiTheme="minorHAnsi" w:cstheme="minorHAnsi"/>
          <w:bCs/>
        </w:rPr>
        <w:t xml:space="preserve"> </w:t>
      </w:r>
      <w:r w:rsidR="00303043">
        <w:rPr>
          <w:rFonts w:asciiTheme="minorHAnsi" w:hAnsiTheme="minorHAnsi" w:cstheme="minorHAnsi"/>
          <w:bCs/>
        </w:rPr>
        <w:tab/>
      </w:r>
      <w:r>
        <w:rPr>
          <w:rFonts w:ascii="Calibri" w:hAnsi="Calibri" w:cs="Calibri"/>
          <w:b/>
          <w:sz w:val="22"/>
          <w:szCs w:val="22"/>
        </w:rPr>
        <w:t>MODULO: __________________________</w:t>
      </w:r>
      <w:r w:rsidR="00303043">
        <w:rPr>
          <w:rFonts w:ascii="Calibri" w:hAnsi="Calibri" w:cs="Calibri"/>
          <w:b/>
          <w:sz w:val="22"/>
          <w:szCs w:val="22"/>
        </w:rPr>
        <w:t>________</w:t>
      </w:r>
      <w:r>
        <w:rPr>
          <w:rFonts w:ascii="Calibri" w:hAnsi="Calibri" w:cs="Calibri"/>
          <w:b/>
          <w:sz w:val="22"/>
          <w:szCs w:val="22"/>
        </w:rPr>
        <w:t>_________________________</w:t>
      </w: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490444">
        <w:tc>
          <w:tcPr>
            <w:tcW w:w="6917" w:type="dxa"/>
            <w:shd w:val="clear" w:color="auto" w:fill="auto"/>
            <w:vAlign w:val="center"/>
          </w:tcPr>
          <w:p w:rsidR="007C0CA9" w:rsidRPr="00303043" w:rsidRDefault="00303043" w:rsidP="00FC730E">
            <w:pPr>
              <w:suppressAutoHyphens/>
              <w:autoSpaceDE w:val="0"/>
              <w:jc w:val="both"/>
              <w:rPr>
                <w:rFonts w:asciiTheme="minorHAnsi" w:eastAsia="Arial Unicode MS" w:hAnsiTheme="minorHAnsi" w:cstheme="minorHAnsi"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</w:t>
            </w:r>
            <w:r w:rsidRPr="003030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equisiti di ammissione:</w:t>
            </w:r>
            <w:r w:rsidRPr="00303043">
              <w:rPr>
                <w:rFonts w:asciiTheme="minorHAnsi" w:hAnsiTheme="minorHAnsi" w:cstheme="minorHAnsi"/>
                <w:sz w:val="22"/>
                <w:szCs w:val="22"/>
              </w:rPr>
              <w:t xml:space="preserve"> essere docente interno per tutto il periodo del modulo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30304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303043">
              <w:rPr>
                <w:rFonts w:ascii="Calibri" w:hAnsi="Calibri" w:cs="Calibri"/>
                <w:sz w:val="22"/>
                <w:szCs w:val="22"/>
              </w:rPr>
              <w:t>/Diploma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7C0CA9" w:rsidRPr="006C7733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6C7733" w:rsidRDefault="00B00F71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6C7733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coerenti con l’incarico</w:t>
            </w:r>
            <w:r w:rsidR="006C77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3F05C9" w:rsidRPr="006C773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03043" w:rsidRDefault="00303043" w:rsidP="00303043">
            <w:pPr>
              <w:autoSpaceDE w:val="0"/>
              <w:autoSpaceDN w:val="0"/>
              <w:adjustRightInd w:val="0"/>
              <w:ind w:left="326" w:hanging="3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43C83" w:rsidRPr="00E43C8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E43C83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3043" w:rsidRPr="007C0CA9" w:rsidTr="00490444">
        <w:tc>
          <w:tcPr>
            <w:tcW w:w="6917" w:type="dxa"/>
            <w:shd w:val="clear" w:color="auto" w:fill="auto"/>
          </w:tcPr>
          <w:p w:rsidR="00303043" w:rsidRPr="006C7733" w:rsidRDefault="00303043" w:rsidP="0030304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30304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Certificazioni I.C.T. certificate riconosciute da MIUR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proofErr w:type="spellEnd"/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303043" w:rsidRPr="0030304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303043">
              <w:rPr>
                <w:rFonts w:asciiTheme="minorHAnsi" w:hAnsiTheme="minorHAnsi" w:cstheme="minorHAnsi"/>
                <w:sz w:val="22"/>
                <w:szCs w:val="22"/>
              </w:rPr>
              <w:t>ECDL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Cisco - …</w:t>
            </w:r>
          </w:p>
          <w:p w:rsidR="00303043" w:rsidRPr="006C7733" w:rsidRDefault="00303043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3043" w:rsidRPr="007C0CA9" w:rsidRDefault="00303043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3043" w:rsidRPr="007C0CA9" w:rsidRDefault="00303043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03043" w:rsidRPr="007C0CA9" w:rsidTr="00490444">
        <w:tc>
          <w:tcPr>
            <w:tcW w:w="6917" w:type="dxa"/>
            <w:shd w:val="clear" w:color="auto" w:fill="auto"/>
          </w:tcPr>
          <w:p w:rsidR="00303043" w:rsidRPr="006C7733" w:rsidRDefault="00303043" w:rsidP="0030304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30304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Certificazioni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linguistiche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certificate riconosciute da MIUR 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proofErr w:type="spellEnd"/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303043" w:rsidRDefault="00303043" w:rsidP="00303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563683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ello B2 (5 punti)</w:t>
            </w:r>
          </w:p>
          <w:p w:rsidR="00303043" w:rsidRDefault="00303043" w:rsidP="00563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5636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Livello B1 (</w:t>
            </w:r>
            <w:r w:rsidR="0056368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</w:t>
            </w:r>
            <w:r w:rsidR="005636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63683" w:rsidRPr="006C7733" w:rsidRDefault="00563683" w:rsidP="00563683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Livelli inferiori (1 punto)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03043" w:rsidRPr="007C0CA9" w:rsidRDefault="00303043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03043" w:rsidRPr="007C0CA9" w:rsidRDefault="00303043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4A37B5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A37B5" w:rsidRPr="007C0CA9" w:rsidRDefault="004A37B5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614BF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C7733" w:rsidRDefault="00B00F71" w:rsidP="00B00F7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Incarichi di </w:t>
            </w:r>
            <w:r w:rsidR="00490444">
              <w:rPr>
                <w:rFonts w:asciiTheme="minorHAnsi" w:hAnsiTheme="minorHAnsi" w:cstheme="minorHAnsi"/>
                <w:sz w:val="22"/>
                <w:szCs w:val="22"/>
              </w:rPr>
              <w:t>tutor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ei progetti finanziati con fondi europei PON-POC </w:t>
            </w:r>
            <w:r w:rsidR="006C7733">
              <w:rPr>
                <w:rFonts w:asciiTheme="minorHAnsi" w:hAnsiTheme="minorHAnsi" w:cstheme="minorHAnsi"/>
                <w:sz w:val="22"/>
                <w:szCs w:val="22"/>
              </w:rPr>
              <w:t>FSE</w:t>
            </w:r>
          </w:p>
          <w:p w:rsidR="003F05C9" w:rsidRPr="003F05C9" w:rsidRDefault="006C7733" w:rsidP="00B00F7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14BF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per ogni </w:t>
            </w:r>
            <w:r w:rsidR="00563683">
              <w:rPr>
                <w:rFonts w:asciiTheme="minorHAnsi" w:hAnsiTheme="minorHAnsi" w:cstheme="minorHAnsi"/>
                <w:sz w:val="22"/>
                <w:szCs w:val="22"/>
              </w:rPr>
              <w:t>modulo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63279B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</w:t>
            </w:r>
            <w:r w:rsidR="0049044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 modulo</w:t>
            </w:r>
            <w:proofErr w:type="gramStart"/>
            <w:r w:rsidR="0049044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Pr="00490444" w:rsidRDefault="00563683" w:rsidP="00563683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63683" w:rsidRPr="007C0CA9" w:rsidTr="00490444">
        <w:tc>
          <w:tcPr>
            <w:tcW w:w="6917" w:type="dxa"/>
            <w:shd w:val="clear" w:color="auto" w:fill="auto"/>
          </w:tcPr>
          <w:p w:rsidR="00563683" w:rsidRDefault="00563683" w:rsidP="0056368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614BF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63683" w:rsidRDefault="00563683" w:rsidP="00563683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Altri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ncarichi n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ei progetti finanziati con fondi europei PON-POC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FSE</w:t>
            </w:r>
          </w:p>
          <w:p w:rsidR="00563683" w:rsidRPr="003F05C9" w:rsidRDefault="00563683" w:rsidP="00563683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14BF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per ogni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modulo/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63683" w:rsidRDefault="00563683" w:rsidP="005636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Default="00563683" w:rsidP="005636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incarico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Default="00563683" w:rsidP="005636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incarico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Default="00563683" w:rsidP="005636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incarico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Default="00563683" w:rsidP="0056368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incarico 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63683" w:rsidRPr="007C0CA9" w:rsidRDefault="00563683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563683" w:rsidRPr="007C0CA9" w:rsidRDefault="00563683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63683" w:rsidRPr="007C0CA9" w:rsidRDefault="00563683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C7733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 xml:space="preserve">Esperienza di insegnamento </w:t>
            </w:r>
            <w:r w:rsidR="006C7733">
              <w:rPr>
                <w:rFonts w:ascii="Calibri" w:hAnsi="Calibri" w:cs="Calibri"/>
                <w:sz w:val="22"/>
                <w:szCs w:val="22"/>
              </w:rPr>
              <w:t>in discipline attinenti alla selezione</w:t>
            </w:r>
          </w:p>
          <w:p w:rsidR="00B00F71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 w:rsidR="002357B5"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F05C9" w:rsidRDefault="006C7733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A.S. 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3F05C9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Pr="006C7733" w:rsidRDefault="00614BF1" w:rsidP="00614BF1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614BF1" w:rsidRPr="007C0CA9" w:rsidTr="00490444">
        <w:tc>
          <w:tcPr>
            <w:tcW w:w="6917" w:type="dxa"/>
            <w:shd w:val="clear" w:color="auto" w:fill="auto"/>
          </w:tcPr>
          <w:p w:rsidR="00614BF1" w:rsidRPr="007C0CA9" w:rsidRDefault="00614BF1" w:rsidP="00614BF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14BF1" w:rsidRDefault="00614BF1" w:rsidP="00614BF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 xml:space="preserve">Esperienza di insegnamento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altre discipline 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14BF1" w:rsidRDefault="00614BF1" w:rsidP="00614BF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Default="00614BF1" w:rsidP="00614BF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Default="00614BF1" w:rsidP="00614BF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Default="00614BF1" w:rsidP="00614BF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Default="00614BF1" w:rsidP="00614BF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</w:t>
            </w:r>
            <w:proofErr w:type="gramStart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 presso …………</w:t>
            </w:r>
            <w:proofErr w:type="gramStart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614BF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14BF1" w:rsidRPr="00614BF1" w:rsidRDefault="00614BF1" w:rsidP="00614BF1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614BF1" w:rsidRPr="007C0CA9" w:rsidRDefault="00614BF1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14BF1" w:rsidRPr="007C0CA9" w:rsidRDefault="00614BF1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35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2357B5" w:rsidRP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per progetti/attività</w:t>
            </w:r>
            <w:r w:rsidR="006C7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733" w:rsidRPr="002357B5">
              <w:rPr>
                <w:rFonts w:ascii="Calibri" w:hAnsi="Calibri" w:cs="Calibri"/>
                <w:sz w:val="22"/>
                <w:szCs w:val="22"/>
              </w:rPr>
              <w:t>inerente</w:t>
            </w:r>
            <w:r w:rsidR="006C7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733" w:rsidRPr="002357B5">
              <w:rPr>
                <w:rFonts w:ascii="Calibri" w:hAnsi="Calibri" w:cs="Calibri"/>
                <w:sz w:val="22"/>
                <w:szCs w:val="22"/>
              </w:rPr>
              <w:t>la tipologia di incarico e l’attività/tematica richiesta per progetti/attività</w:t>
            </w:r>
            <w:r w:rsidRPr="002357B5">
              <w:rPr>
                <w:rFonts w:ascii="Calibri" w:hAnsi="Calibri" w:cs="Calibri"/>
                <w:sz w:val="22"/>
                <w:szCs w:val="22"/>
              </w:rPr>
              <w:t xml:space="preserve"> interni alla scuola e/o in rete con altre amministrazioni, (2 punti per ogni anno scolastico/progetto)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614BF1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614BF1" w:rsidRPr="002357B5" w:rsidRDefault="00614BF1" w:rsidP="00614BF1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F05C9" w:rsidRPr="007C0CA9" w:rsidRDefault="003F05C9" w:rsidP="0056368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 w:rsidR="0056368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            100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86" w:rsidRDefault="007A4E86">
      <w:r>
        <w:separator/>
      </w:r>
    </w:p>
  </w:endnote>
  <w:endnote w:type="continuationSeparator" w:id="0">
    <w:p w:rsidR="007A4E86" w:rsidRDefault="007A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86" w:rsidRDefault="007A4E86">
      <w:r>
        <w:separator/>
      </w:r>
    </w:p>
  </w:footnote>
  <w:footnote w:type="continuationSeparator" w:id="0">
    <w:p w:rsidR="007A4E86" w:rsidRDefault="007A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843E4"/>
    <w:multiLevelType w:val="hybridMultilevel"/>
    <w:tmpl w:val="954ACE04"/>
    <w:lvl w:ilvl="0" w:tplc="06343E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0"/>
  </w:num>
  <w:num w:numId="8">
    <w:abstractNumId w:val="21"/>
  </w:num>
  <w:num w:numId="9">
    <w:abstractNumId w:val="31"/>
  </w:num>
  <w:num w:numId="10">
    <w:abstractNumId w:val="8"/>
  </w:num>
  <w:num w:numId="11">
    <w:abstractNumId w:val="20"/>
  </w:num>
  <w:num w:numId="12">
    <w:abstractNumId w:val="15"/>
  </w:num>
  <w:num w:numId="13">
    <w:abstractNumId w:val="9"/>
  </w:num>
  <w:num w:numId="14">
    <w:abstractNumId w:val="17"/>
  </w:num>
  <w:num w:numId="15">
    <w:abstractNumId w:val="29"/>
  </w:num>
  <w:num w:numId="16">
    <w:abstractNumId w:val="5"/>
  </w:num>
  <w:num w:numId="17">
    <w:abstractNumId w:val="12"/>
  </w:num>
  <w:num w:numId="18">
    <w:abstractNumId w:val="14"/>
  </w:num>
  <w:num w:numId="19">
    <w:abstractNumId w:val="11"/>
  </w:num>
  <w:num w:numId="20">
    <w:abstractNumId w:val="24"/>
  </w:num>
  <w:num w:numId="21">
    <w:abstractNumId w:val="27"/>
  </w:num>
  <w:num w:numId="22">
    <w:abstractNumId w:val="22"/>
  </w:num>
  <w:num w:numId="23">
    <w:abstractNumId w:val="26"/>
  </w:num>
  <w:num w:numId="24">
    <w:abstractNumId w:val="33"/>
  </w:num>
  <w:num w:numId="25">
    <w:abstractNumId w:val="34"/>
  </w:num>
  <w:num w:numId="26">
    <w:abstractNumId w:val="6"/>
  </w:num>
  <w:num w:numId="27">
    <w:abstractNumId w:val="32"/>
  </w:num>
  <w:num w:numId="28">
    <w:abstractNumId w:val="35"/>
  </w:num>
  <w:num w:numId="29">
    <w:abstractNumId w:val="18"/>
  </w:num>
  <w:num w:numId="30">
    <w:abstractNumId w:val="7"/>
  </w:num>
  <w:num w:numId="31">
    <w:abstractNumId w:val="25"/>
  </w:num>
  <w:num w:numId="32">
    <w:abstractNumId w:val="23"/>
  </w:num>
  <w:num w:numId="33">
    <w:abstractNumId w:val="30"/>
  </w:num>
  <w:num w:numId="34">
    <w:abstractNumId w:val="3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5CCF"/>
    <w:rsid w:val="00167C80"/>
    <w:rsid w:val="00174486"/>
    <w:rsid w:val="00174541"/>
    <w:rsid w:val="00175FFB"/>
    <w:rsid w:val="00182723"/>
    <w:rsid w:val="00185DFE"/>
    <w:rsid w:val="0018773E"/>
    <w:rsid w:val="00195196"/>
    <w:rsid w:val="001A5909"/>
    <w:rsid w:val="001A6378"/>
    <w:rsid w:val="001A7B52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3043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83E11"/>
    <w:rsid w:val="00392E1C"/>
    <w:rsid w:val="00395933"/>
    <w:rsid w:val="003A007F"/>
    <w:rsid w:val="003A01DE"/>
    <w:rsid w:val="003A0C44"/>
    <w:rsid w:val="003B79E2"/>
    <w:rsid w:val="003C0DE3"/>
    <w:rsid w:val="003E0EE1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1123"/>
    <w:rsid w:val="00462440"/>
    <w:rsid w:val="004636C0"/>
    <w:rsid w:val="004652D3"/>
    <w:rsid w:val="004657B2"/>
    <w:rsid w:val="004722C2"/>
    <w:rsid w:val="00484CE2"/>
    <w:rsid w:val="00485D17"/>
    <w:rsid w:val="00490444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3683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4BF1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C7733"/>
    <w:rsid w:val="006D04D6"/>
    <w:rsid w:val="006D3F2C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27908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A4E86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0C10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57769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25A1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3C83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371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42F1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155B3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706BF-8FEE-4FEE-A904-0717AE22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4990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3</cp:revision>
  <cp:lastPrinted>2021-03-17T15:50:00Z</cp:lastPrinted>
  <dcterms:created xsi:type="dcterms:W3CDTF">2022-03-05T17:41:00Z</dcterms:created>
  <dcterms:modified xsi:type="dcterms:W3CDTF">2022-03-05T17:41:00Z</dcterms:modified>
</cp:coreProperties>
</file>