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C503C9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E6F50" w:rsidRDefault="00AE6F50" w:rsidP="00C503C9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Pr="00C503C9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05388" w:rsidRPr="00DB567E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>Istanza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personal</w:t>
      </w:r>
      <w:r w:rsidR="00934D26"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e interno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per l’incarico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figura p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r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ofessionale ESPERTO interno all’Istituzione Scolastica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7A1069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progett</w:t>
      </w:r>
      <w:r w:rsidR="007A1069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bookmarkStart w:id="0" w:name="_GoBack"/>
      <w:r w:rsidR="008A0875" w:rsidRPr="008A0875">
        <w:rPr>
          <w:rFonts w:asciiTheme="minorHAnsi" w:hAnsiTheme="minorHAnsi" w:cstheme="minorHAnsi"/>
          <w:b/>
          <w:sz w:val="22"/>
          <w:szCs w:val="22"/>
        </w:rPr>
        <w:t>10.2.2A-FDRPOC-LO-2021-57</w:t>
      </w:r>
      <w:r w:rsidR="008A0875" w:rsidRPr="00AD302B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305388" w:rsidRPr="00DB567E">
        <w:rPr>
          <w:rFonts w:asciiTheme="minorHAnsi" w:hAnsiTheme="minorHAnsi" w:cstheme="minorHAnsi"/>
          <w:b/>
          <w:sz w:val="22"/>
          <w:szCs w:val="22"/>
          <w:lang w:val="it-IT"/>
        </w:rPr>
        <w:t>(azione 2)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vviso pubblico prot. n. 9707 del 27/04/2021 “Realizzazione di percorsi educativi volti al potenziamento delle competenze e per l’aggregazione e la socializzazione delle studentesse e degli studenti nell'emergenza </w:t>
      </w:r>
      <w:proofErr w:type="spellStart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Covid</w:t>
      </w:r>
      <w:proofErr w:type="spellEnd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-19 (</w:t>
      </w:r>
      <w:r w:rsidR="00305388" w:rsidRPr="00DB567E">
        <w:rPr>
          <w:rFonts w:asciiTheme="minorHAnsi" w:hAnsiTheme="minorHAnsi" w:cstheme="minorHAnsi"/>
          <w:i/>
          <w:iCs/>
          <w:sz w:val="22"/>
          <w:szCs w:val="22"/>
          <w:lang w:val="it-IT"/>
        </w:rPr>
        <w:t>Apprendimento e socialità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)”.</w:t>
      </w:r>
    </w:p>
    <w:p w:rsidR="00E25EAB" w:rsidRPr="00DB567E" w:rsidRDefault="00E25EAB" w:rsidP="00DB567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Pr="00DB567E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C503C9" w:rsidRPr="00DB567E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ESPERTO</w:t>
      </w:r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3078ED" w:rsidRPr="003078ED" w:rsidRDefault="003078ED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con incarico annuale</w:t>
      </w:r>
    </w:p>
    <w:p w:rsidR="00F3389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956800" w:rsidRPr="00DB567E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956800" w:rsidRPr="00DB567E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ESPERTO relativamente al progetto</w:t>
      </w:r>
      <w:r w:rsidR="00934D26" w:rsidRPr="00DB567E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850"/>
        <w:gridCol w:w="2835"/>
        <w:gridCol w:w="2835"/>
        <w:gridCol w:w="2268"/>
        <w:gridCol w:w="850"/>
      </w:tblGrid>
      <w:tr w:rsidR="00DF727C" w:rsidRPr="00DB567E" w:rsidTr="00DB567E">
        <w:trPr>
          <w:trHeight w:val="1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Scelta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Azione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Tipologia Modulo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Titolo del Modulo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ore</w:t>
            </w:r>
          </w:p>
        </w:tc>
      </w:tr>
      <w:tr w:rsidR="009A713F" w:rsidRPr="00DB567E" w:rsidTr="00223F65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A713F" w:rsidRPr="00DB567E" w:rsidRDefault="009A713F" w:rsidP="009A713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A713F" w:rsidRPr="00DB567E" w:rsidRDefault="007A1069" w:rsidP="009A713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5738FB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A713F" w:rsidRPr="00D025BD" w:rsidRDefault="007A1069" w:rsidP="009A71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5738FB">
              <w:rPr>
                <w:rFonts w:asciiTheme="minorHAnsi" w:hAnsiTheme="minorHAnsi" w:cstheme="minorHAnsi"/>
                <w:lang w:val="it-IT"/>
              </w:rPr>
              <w:t>Competenza digitale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A713F" w:rsidRPr="00DB567E" w:rsidRDefault="007A1069" w:rsidP="009A713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5738FB">
              <w:rPr>
                <w:rFonts w:asciiTheme="minorHAnsi" w:hAnsiTheme="minorHAnsi" w:cstheme="minorHAnsi"/>
                <w:lang w:val="it-IT"/>
              </w:rPr>
              <w:t xml:space="preserve">Giocare con il </w:t>
            </w:r>
            <w:proofErr w:type="spellStart"/>
            <w:r w:rsidRPr="005738FB">
              <w:rPr>
                <w:rFonts w:asciiTheme="minorHAnsi" w:hAnsiTheme="minorHAnsi" w:cstheme="minorHAnsi"/>
                <w:lang w:val="it-IT"/>
              </w:rPr>
              <w:t>coding</w:t>
            </w:r>
            <w:proofErr w:type="spellEnd"/>
            <w:r w:rsidRPr="005738FB">
              <w:rPr>
                <w:rFonts w:asciiTheme="minorHAnsi" w:hAnsiTheme="minorHAnsi" w:cstheme="minorHAnsi"/>
                <w:lang w:val="it-IT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A713F" w:rsidRPr="00DB567E" w:rsidRDefault="009A713F" w:rsidP="009A713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069" w:rsidRPr="00DB567E" w:rsidTr="00223F65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1069" w:rsidRPr="00DB567E" w:rsidRDefault="007A1069" w:rsidP="009A713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7A1069" w:rsidRPr="005738FB" w:rsidRDefault="007A1069" w:rsidP="009A713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  <w:r w:rsidRPr="005738FB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1069" w:rsidRPr="005738FB" w:rsidRDefault="007A1069" w:rsidP="009A71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it-IT"/>
              </w:rPr>
            </w:pPr>
            <w:r w:rsidRPr="005738FB">
              <w:rPr>
                <w:rFonts w:asciiTheme="minorHAnsi" w:hAnsiTheme="minorHAnsi" w:cstheme="minorHAnsi"/>
                <w:lang w:val="it-IT"/>
              </w:rPr>
              <w:t>Competenza in materia di consapevolezza ed espressione culturale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7A1069" w:rsidRPr="005738FB" w:rsidRDefault="007A1069" w:rsidP="009A713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5738FB">
              <w:rPr>
                <w:rFonts w:asciiTheme="minorHAnsi" w:hAnsiTheme="minorHAnsi" w:cstheme="minorHAnsi"/>
                <w:lang w:val="it-IT"/>
              </w:rPr>
              <w:t>Dolci note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7A1069" w:rsidRPr="00DB567E" w:rsidRDefault="007A1069" w:rsidP="009A713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069" w:rsidRPr="00DB567E" w:rsidTr="00223F65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1069" w:rsidRPr="00DB567E" w:rsidRDefault="007A1069" w:rsidP="009A713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7A1069" w:rsidRPr="005738FB" w:rsidRDefault="007A1069" w:rsidP="009A713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  <w:r w:rsidRPr="005738FB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A1069" w:rsidRPr="005738FB" w:rsidRDefault="007A1069" w:rsidP="009A71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it-IT"/>
              </w:rPr>
            </w:pPr>
            <w:r w:rsidRPr="005738FB">
              <w:rPr>
                <w:rFonts w:asciiTheme="minorHAnsi" w:hAnsiTheme="minorHAnsi" w:cstheme="minorHAnsi"/>
                <w:lang w:val="it-IT"/>
              </w:rPr>
              <w:t>Competenza in STEM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7A1069" w:rsidRPr="005738FB" w:rsidRDefault="007A1069" w:rsidP="009A713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5738FB">
              <w:rPr>
                <w:rFonts w:asciiTheme="minorHAnsi" w:hAnsiTheme="minorHAnsi" w:cstheme="minorHAnsi"/>
                <w:lang w:val="it-IT"/>
              </w:rPr>
              <w:t>Scacco matto a scuola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7A1069" w:rsidRPr="00DB567E" w:rsidRDefault="007A1069" w:rsidP="009A713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727C" w:rsidRPr="007A1069" w:rsidRDefault="007A1069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0"/>
          <w:szCs w:val="22"/>
        </w:rPr>
      </w:pPr>
      <w:r w:rsidRPr="007A1069">
        <w:rPr>
          <w:rFonts w:asciiTheme="minorHAnsi" w:eastAsia="Times New Roman" w:hAnsiTheme="minorHAnsi" w:cstheme="minorHAnsi"/>
          <w:sz w:val="20"/>
          <w:szCs w:val="22"/>
        </w:rPr>
        <w:t>(nella colonna scelta indicare il numero di preferenza in corrispondenza del modulo)</w:t>
      </w:r>
    </w:p>
    <w:p w:rsidR="007A1069" w:rsidRDefault="007A1069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DB567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AD5DB2" w:rsidRPr="00DB567E" w:rsidRDefault="007A1069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Si allega alla presente: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DB567E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203492"/>
    <w:rsid w:val="00217BF7"/>
    <w:rsid w:val="00224758"/>
    <w:rsid w:val="002662D8"/>
    <w:rsid w:val="00271398"/>
    <w:rsid w:val="002D1CC4"/>
    <w:rsid w:val="002E57F0"/>
    <w:rsid w:val="00305388"/>
    <w:rsid w:val="003078ED"/>
    <w:rsid w:val="00321B8A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A1069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A0875"/>
    <w:rsid w:val="008C6223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A713F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5B8A"/>
    <w:rsid w:val="00AD5DB2"/>
    <w:rsid w:val="00AE6F50"/>
    <w:rsid w:val="00AF63F0"/>
    <w:rsid w:val="00B047D1"/>
    <w:rsid w:val="00B0565A"/>
    <w:rsid w:val="00B2553F"/>
    <w:rsid w:val="00B32693"/>
    <w:rsid w:val="00B401ED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4</cp:revision>
  <dcterms:created xsi:type="dcterms:W3CDTF">2021-12-10T17:17:00Z</dcterms:created>
  <dcterms:modified xsi:type="dcterms:W3CDTF">2021-12-13T12:07:00Z</dcterms:modified>
</cp:coreProperties>
</file>