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Default="00AE6F50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D2C51" w:rsidRPr="00C503C9" w:rsidRDefault="00AD2C51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05388" w:rsidRPr="00DB567E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</w:t>
      </w:r>
      <w:r w:rsidR="00934D26"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e interno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per l’incarico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figura p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r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ofessionale ESPERTO interno all’Istituzione Scolastica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progetti </w:t>
      </w:r>
      <w:bookmarkStart w:id="0" w:name="_GoBack"/>
      <w:r w:rsidR="00F62D22" w:rsidRPr="00F62D22">
        <w:rPr>
          <w:rFonts w:asciiTheme="minorHAnsi" w:hAnsiTheme="minorHAnsi" w:cstheme="minorHAnsi"/>
          <w:b/>
          <w:sz w:val="22"/>
          <w:szCs w:val="22"/>
          <w:lang w:val="it-IT"/>
        </w:rPr>
        <w:t>1</w:t>
      </w:r>
      <w:r w:rsidR="00F62D22" w:rsidRPr="00F62D22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0.1.1A-FDRPOC-LO-2021-43</w:t>
      </w:r>
      <w:r w:rsidR="00F62D22" w:rsidRPr="00F62D22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bookmarkEnd w:id="0"/>
      <w:r w:rsidR="00305388" w:rsidRPr="00DB567E">
        <w:rPr>
          <w:rFonts w:asciiTheme="minorHAnsi" w:hAnsiTheme="minorHAnsi" w:cstheme="minorHAnsi"/>
          <w:b/>
          <w:sz w:val="22"/>
          <w:szCs w:val="22"/>
          <w:lang w:val="it-IT"/>
        </w:rPr>
        <w:t>(azione 1)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vviso pubblico prot. n. 9707 del 27/04/2021 “Realizzazione di percorsi educativi volti al potenziamento delle competenze e per l’aggregazione e la socializzazione delle studentesse e degli studenti nell'emergenza </w:t>
      </w:r>
      <w:proofErr w:type="spellStart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Covid</w:t>
      </w:r>
      <w:proofErr w:type="spellEnd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-19 (</w:t>
      </w:r>
      <w:r w:rsidR="00305388" w:rsidRPr="00DB567E">
        <w:rPr>
          <w:rFonts w:asciiTheme="minorHAnsi" w:hAnsiTheme="minorHAnsi" w:cstheme="minorHAnsi"/>
          <w:i/>
          <w:iCs/>
          <w:sz w:val="22"/>
          <w:szCs w:val="22"/>
          <w:lang w:val="it-IT"/>
        </w:rPr>
        <w:t>Apprendimento e socialità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)”.</w:t>
      </w:r>
    </w:p>
    <w:p w:rsidR="00E25EAB" w:rsidRDefault="00E25EAB" w:rsidP="00DB567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C503C9" w:rsidRPr="00DB567E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ESPERTO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con incarico annuale</w:t>
      </w:r>
    </w:p>
    <w:p w:rsidR="00F3389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AD5DB2" w:rsidRPr="00DB567E" w:rsidRDefault="00AD5DB2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DB567E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956800" w:rsidRPr="00DB567E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ESPERTO relativamente al progetto</w:t>
      </w:r>
      <w:r w:rsidR="00934D26" w:rsidRPr="00DB567E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850"/>
        <w:gridCol w:w="3118"/>
        <w:gridCol w:w="2835"/>
        <w:gridCol w:w="1984"/>
        <w:gridCol w:w="850"/>
      </w:tblGrid>
      <w:tr w:rsidR="00DF727C" w:rsidRPr="00DB567E" w:rsidTr="008E7975">
        <w:trPr>
          <w:trHeight w:val="1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Scelta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Azione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Tipologia Modulo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Titolo del Modulo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DF727C" w:rsidRPr="00DB567E" w:rsidRDefault="00DF727C" w:rsidP="00DB567E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ore</w:t>
            </w:r>
          </w:p>
        </w:tc>
      </w:tr>
      <w:tr w:rsidR="009A713F" w:rsidRPr="00DB567E" w:rsidTr="008E7975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A713F" w:rsidRPr="00DB567E" w:rsidRDefault="009A713F" w:rsidP="009A713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A713F" w:rsidRPr="00DB567E" w:rsidRDefault="009A713F" w:rsidP="009A713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025BD">
              <w:rPr>
                <w:rFonts w:asciiTheme="minorHAnsi" w:hAnsiTheme="minorHAnsi" w:cstheme="minorHAnsi"/>
                <w:bCs/>
                <w:lang w:val="it-IT"/>
              </w:rPr>
              <w:t xml:space="preserve">10.1.1A </w:t>
            </w:r>
            <w:r>
              <w:rPr>
                <w:rFonts w:asciiTheme="minorHAnsi" w:hAnsiTheme="minorHAnsi" w:cstheme="minorHAnsi"/>
                <w:bCs/>
                <w:lang w:val="it-IT"/>
              </w:rPr>
              <w:t xml:space="preserve">- </w:t>
            </w:r>
            <w:r w:rsidRPr="00D025BD">
              <w:rPr>
                <w:rFonts w:asciiTheme="minorHAnsi" w:hAnsiTheme="minorHAnsi" w:cstheme="minorHAnsi"/>
                <w:bCs/>
                <w:lang w:val="it-IT"/>
              </w:rPr>
              <w:t>Interventi per il successo scolastico degli studenti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A713F" w:rsidRPr="00D025BD" w:rsidRDefault="009A713F" w:rsidP="009A71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D025BD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 xml:space="preserve">Educazione motoria; sport; </w:t>
            </w:r>
          </w:p>
          <w:p w:rsidR="009A713F" w:rsidRPr="00D025BD" w:rsidRDefault="009A713F" w:rsidP="009A713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D025BD"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  <w:t>gioco didattico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A713F" w:rsidRPr="00DB567E" w:rsidRDefault="009A713F" w:rsidP="009A713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025BD">
              <w:rPr>
                <w:rFonts w:asciiTheme="minorHAnsi" w:hAnsiTheme="minorHAnsi" w:cstheme="minorHAnsi"/>
                <w:lang w:val="it-IT"/>
              </w:rPr>
              <w:t>Circo-lando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9A713F" w:rsidRPr="00DB567E" w:rsidRDefault="009A713F" w:rsidP="009A713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727C" w:rsidRPr="00DB567E" w:rsidRDefault="00DF727C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, dichiara sotto la propria responsabilità </w:t>
      </w:r>
      <w:r w:rsidRPr="00DB567E">
        <w:rPr>
          <w:rFonts w:asciiTheme="minorHAnsi" w:hAnsiTheme="minorHAnsi" w:cstheme="minorHAnsi"/>
          <w:sz w:val="22"/>
          <w:szCs w:val="22"/>
        </w:rPr>
        <w:t>quanto segue</w:t>
      </w:r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8E7975" w:rsidRDefault="008E7975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1E6160" w:rsidRDefault="001E616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1E6160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8E7975"/>
    <w:rsid w:val="00911452"/>
    <w:rsid w:val="00927DBD"/>
    <w:rsid w:val="00934D26"/>
    <w:rsid w:val="00950B5C"/>
    <w:rsid w:val="00956800"/>
    <w:rsid w:val="00961E71"/>
    <w:rsid w:val="00997E7D"/>
    <w:rsid w:val="009A713F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2C51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62D2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7F88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14</cp:revision>
  <dcterms:created xsi:type="dcterms:W3CDTF">2021-10-19T16:25:00Z</dcterms:created>
  <dcterms:modified xsi:type="dcterms:W3CDTF">2021-12-13T12:06:00Z</dcterms:modified>
</cp:coreProperties>
</file>