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EC30E9" w:rsidRPr="00B00F71">
        <w:rPr>
          <w:rFonts w:ascii="Calibri" w:hAnsi="Calibri" w:cs="Calibri"/>
          <w:sz w:val="22"/>
          <w:szCs w:val="22"/>
          <w:u w:val="single"/>
        </w:rPr>
        <w:t>esperto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per la realizzazione dei progetti 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10.1.1A-FSEPON-LO-2021-89 </w:t>
      </w:r>
      <w:r w:rsidR="00EF4401">
        <w:rPr>
          <w:rFonts w:asciiTheme="minorHAnsi" w:hAnsiTheme="minorHAnsi" w:cstheme="minorHAnsi"/>
          <w:b/>
          <w:sz w:val="22"/>
          <w:szCs w:val="22"/>
        </w:rPr>
        <w:t xml:space="preserve">(azione 1) 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- 10.2.2A-FSEPON-LO-2021-104 (azione </w:t>
      </w:r>
      <w:r w:rsidR="00EF4401">
        <w:rPr>
          <w:rFonts w:asciiTheme="minorHAnsi" w:hAnsiTheme="minorHAnsi" w:cstheme="minorHAnsi"/>
          <w:b/>
          <w:sz w:val="22"/>
          <w:szCs w:val="22"/>
        </w:rPr>
        <w:t>2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>)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DF7C4F" w:rsidRPr="009D3E27" w:rsidRDefault="00DF7C4F" w:rsidP="000B3E39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ESPERTO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EC30E9">
        <w:rPr>
          <w:rFonts w:ascii="Calibri" w:hAnsi="Calibri" w:cs="Calibri"/>
          <w:b/>
          <w:sz w:val="22"/>
          <w:szCs w:val="22"/>
        </w:rPr>
        <w:t>ESPERTO</w:t>
      </w:r>
    </w:p>
    <w:p w:rsidR="00B00F71" w:rsidRPr="00F55892" w:rsidRDefault="00B00F71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AZIONE: ____________________ MODULO: ___________________________________________________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con l’incarico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B00F71" w:rsidRPr="007C0CA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4A3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3F05C9" w:rsidRDefault="00B00F71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esperto inerente la tipologia di incarico e l’attività richiesta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ei progetti finanziati con fondi europei PON-POC (2 punti per ogni progetto)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63279B" w:rsidP="00B00F7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Esperienza di insegnamento in discipline attinenti alla selezione 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Pr="00F26291" w:rsidRDefault="003F05C9" w:rsidP="002357B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in qualità di esperto inerente la tipologia di incarico e l’attività/tematica richiesta per progetti/attività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357B5" w:rsidRPr="007C0CA9" w:rsidTr="00EF4401">
        <w:tc>
          <w:tcPr>
            <w:tcW w:w="6917" w:type="dxa"/>
            <w:shd w:val="clear" w:color="auto" w:fill="auto"/>
          </w:tcPr>
          <w:p w:rsid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2357B5" w:rsidRDefault="002357B5" w:rsidP="002357B5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Incarichi/esperienze documentate in attività sul territorio (escluso nelle scuole) coerenti con la professionalità richiesta dalla tematica della selezione (1 punto per ogni corso/progetto)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7C0CA9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</w:tc>
        <w:tc>
          <w:tcPr>
            <w:tcW w:w="1361" w:type="dxa"/>
            <w:shd w:val="clear" w:color="auto" w:fill="auto"/>
          </w:tcPr>
          <w:p w:rsidR="002357B5" w:rsidRPr="007C0CA9" w:rsidRDefault="002357B5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357B5" w:rsidRPr="007C0CA9" w:rsidRDefault="002357B5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37" w:rsidRDefault="00DE3537">
      <w:r>
        <w:separator/>
      </w:r>
    </w:p>
  </w:endnote>
  <w:endnote w:type="continuationSeparator" w:id="0">
    <w:p w:rsidR="00DE3537" w:rsidRDefault="00D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37" w:rsidRDefault="00DE3537">
      <w:r>
        <w:separator/>
      </w:r>
    </w:p>
  </w:footnote>
  <w:footnote w:type="continuationSeparator" w:id="0">
    <w:p w:rsidR="00DE3537" w:rsidRDefault="00D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C3A1E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063B-8FFE-475F-AA4E-4DFE60B3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4525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15</cp:revision>
  <cp:lastPrinted>2021-03-17T15:50:00Z</cp:lastPrinted>
  <dcterms:created xsi:type="dcterms:W3CDTF">2021-03-17T15:33:00Z</dcterms:created>
  <dcterms:modified xsi:type="dcterms:W3CDTF">2021-11-06T15:20:00Z</dcterms:modified>
</cp:coreProperties>
</file>