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727908">
        <w:rPr>
          <w:rFonts w:ascii="Calibri" w:hAnsi="Calibri" w:cs="Calibri"/>
          <w:sz w:val="22"/>
          <w:szCs w:val="22"/>
          <w:u w:val="single"/>
        </w:rPr>
        <w:t>tutor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>per la realizzazione de</w:t>
      </w:r>
      <w:r w:rsidR="003E0EE1">
        <w:rPr>
          <w:rFonts w:asciiTheme="minorHAnsi" w:hAnsiTheme="minorHAnsi" w:cstheme="minorHAnsi"/>
          <w:sz w:val="22"/>
          <w:szCs w:val="22"/>
        </w:rPr>
        <w:t>l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progett</w:t>
      </w:r>
      <w:r w:rsidR="003E0EE1">
        <w:rPr>
          <w:rFonts w:asciiTheme="minorHAnsi" w:hAnsiTheme="minorHAnsi" w:cstheme="minorHAnsi"/>
          <w:sz w:val="22"/>
          <w:szCs w:val="22"/>
        </w:rPr>
        <w:t>o</w:t>
      </w:r>
      <w:bookmarkStart w:id="0" w:name="_GoBack"/>
      <w:bookmarkEnd w:id="0"/>
      <w:r w:rsidR="00EF4401" w:rsidRPr="00305388">
        <w:rPr>
          <w:rFonts w:asciiTheme="minorHAnsi" w:hAnsiTheme="minorHAnsi" w:cstheme="minorHAnsi"/>
          <w:sz w:val="22"/>
          <w:szCs w:val="22"/>
        </w:rPr>
        <w:t xml:space="preserve"> </w:t>
      </w:r>
      <w:r w:rsidR="003E0EE1">
        <w:rPr>
          <w:rFonts w:asciiTheme="minorHAnsi" w:hAnsiTheme="minorHAnsi" w:cstheme="minorHAnsi"/>
          <w:b/>
          <w:sz w:val="22"/>
          <w:szCs w:val="22"/>
        </w:rPr>
        <w:t xml:space="preserve">10.1.1A-FDRPOC-LO-2021-43 </w:t>
      </w:r>
      <w:r w:rsidR="006D3F2C">
        <w:rPr>
          <w:rFonts w:asciiTheme="minorHAnsi" w:hAnsiTheme="minorHAnsi" w:cstheme="minorHAnsi"/>
          <w:b/>
          <w:sz w:val="22"/>
          <w:szCs w:val="22"/>
        </w:rPr>
        <w:t>(azione 1).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490444">
        <w:rPr>
          <w:rFonts w:ascii="Calibri" w:hAnsi="Calibri" w:cs="Calibri"/>
          <w:b/>
          <w:sz w:val="22"/>
          <w:szCs w:val="22"/>
        </w:rPr>
        <w:t>TUTOR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490444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7C0CA9" w:rsidRPr="006C7733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6C7733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6C7733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6C7733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6C7733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43C83" w:rsidRPr="00E43C83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      Altri titoli</w:t>
            </w:r>
            <w:r w:rsidR="00E43C8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Incarichi di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3F05C9" w:rsidRPr="003F05C9" w:rsidRDefault="006C7733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2 punti per ogni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modulo/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</w:t>
            </w:r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 modulo</w:t>
            </w:r>
            <w:proofErr w:type="gramStart"/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 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Esperienza di insegnamento </w:t>
            </w:r>
            <w:r w:rsidR="006C7733">
              <w:rPr>
                <w:rFonts w:ascii="Calibri" w:hAnsi="Calibri" w:cs="Calibri"/>
                <w:sz w:val="22"/>
                <w:szCs w:val="22"/>
              </w:rPr>
              <w:t>in discipline attinenti alla selezione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6C7733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A.S. 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3F05C9" w:rsidRP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 A.S. ……..……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per progetti/attività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inerente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la tipologia di incarico e l’attività/tematica richiesta per progetti/attività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69" w:rsidRDefault="00957769">
      <w:r>
        <w:separator/>
      </w:r>
    </w:p>
  </w:endnote>
  <w:endnote w:type="continuationSeparator" w:id="0">
    <w:p w:rsidR="00957769" w:rsidRDefault="0095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69" w:rsidRDefault="00957769">
      <w:r>
        <w:separator/>
      </w:r>
    </w:p>
  </w:footnote>
  <w:footnote w:type="continuationSeparator" w:id="0">
    <w:p w:rsidR="00957769" w:rsidRDefault="0095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5CCF"/>
    <w:rsid w:val="00167C80"/>
    <w:rsid w:val="00174486"/>
    <w:rsid w:val="00174541"/>
    <w:rsid w:val="00175FFB"/>
    <w:rsid w:val="00182723"/>
    <w:rsid w:val="00185DFE"/>
    <w:rsid w:val="0018773E"/>
    <w:rsid w:val="00195196"/>
    <w:rsid w:val="001A5909"/>
    <w:rsid w:val="001A6378"/>
    <w:rsid w:val="001A7B52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0EE1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1123"/>
    <w:rsid w:val="00462440"/>
    <w:rsid w:val="004636C0"/>
    <w:rsid w:val="004652D3"/>
    <w:rsid w:val="004657B2"/>
    <w:rsid w:val="004722C2"/>
    <w:rsid w:val="00484CE2"/>
    <w:rsid w:val="00485D17"/>
    <w:rsid w:val="00490444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C7733"/>
    <w:rsid w:val="006D04D6"/>
    <w:rsid w:val="006D3F2C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27908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0C10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57769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3C83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42F1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C45FE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CEB11-A89B-403A-AF32-CB3980B6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3687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22</cp:revision>
  <cp:lastPrinted>2021-03-17T15:50:00Z</cp:lastPrinted>
  <dcterms:created xsi:type="dcterms:W3CDTF">2021-03-17T15:33:00Z</dcterms:created>
  <dcterms:modified xsi:type="dcterms:W3CDTF">2021-12-13T12:10:00Z</dcterms:modified>
</cp:coreProperties>
</file>