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C503C9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F0D39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0974E0">
        <w:rPr>
          <w:rFonts w:asciiTheme="minorHAnsi" w:hAnsiTheme="minorHAnsi" w:cstheme="minorHAnsi"/>
          <w:b/>
          <w:sz w:val="22"/>
          <w:szCs w:val="22"/>
        </w:rPr>
        <w:t xml:space="preserve">10.1.1A-FDRPOC-LO-2021-43 </w:t>
      </w:r>
      <w:bookmarkStart w:id="0" w:name="_GoBack"/>
      <w:bookmarkEnd w:id="0"/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(azione 1)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6B60A2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39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3118"/>
        <w:gridCol w:w="2835"/>
        <w:gridCol w:w="1984"/>
        <w:gridCol w:w="850"/>
      </w:tblGrid>
      <w:tr w:rsidR="000456AD" w:rsidRPr="00DB567E" w:rsidTr="000773BF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456AD" w:rsidRPr="00DB567E" w:rsidRDefault="000456AD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456AD" w:rsidRPr="00DB567E" w:rsidRDefault="000456AD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456AD" w:rsidRPr="00DB567E" w:rsidRDefault="000456AD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456AD" w:rsidRPr="00DB567E" w:rsidRDefault="000456AD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456AD" w:rsidRPr="00DB567E" w:rsidRDefault="000456AD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456AD" w:rsidRPr="00DB567E" w:rsidTr="000773B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456AD" w:rsidRPr="00DB567E" w:rsidRDefault="000456AD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456AD" w:rsidRPr="00DB567E" w:rsidRDefault="000456AD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 xml:space="preserve">10.1.1A 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- 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Interventi per il successo scolastico degli studenti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456AD" w:rsidRPr="00D025BD" w:rsidRDefault="000456AD" w:rsidP="000773B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Educazione motoria; sport; </w:t>
            </w:r>
          </w:p>
          <w:p w:rsidR="000456AD" w:rsidRPr="00D025BD" w:rsidRDefault="000456AD" w:rsidP="000773B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56AD" w:rsidRPr="00DB567E" w:rsidRDefault="000456AD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lang w:val="it-IT"/>
              </w:rPr>
              <w:t>Circo-</w:t>
            </w:r>
            <w:proofErr w:type="spellStart"/>
            <w:r w:rsidRPr="00D025BD">
              <w:rPr>
                <w:rFonts w:asciiTheme="minorHAnsi" w:hAnsiTheme="minorHAnsi" w:cstheme="minorHAnsi"/>
                <w:lang w:val="it-IT"/>
              </w:rPr>
              <w:t>lando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456AD" w:rsidRPr="00DB567E" w:rsidRDefault="000456AD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456AD" w:rsidRPr="00DB567E" w:rsidRDefault="000456AD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0456AD" w:rsidRDefault="000456AD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456AD"/>
    <w:rsid w:val="00056C64"/>
    <w:rsid w:val="000974E0"/>
    <w:rsid w:val="000B59A7"/>
    <w:rsid w:val="000F0D39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6B60A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13</cp:revision>
  <dcterms:created xsi:type="dcterms:W3CDTF">2021-10-19T16:25:00Z</dcterms:created>
  <dcterms:modified xsi:type="dcterms:W3CDTF">2021-12-13T12:10:00Z</dcterms:modified>
</cp:coreProperties>
</file>