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3F25D1" w:rsidRPr="00C02325" w:rsidRDefault="003F25D1" w:rsidP="003F25D1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B57148" w:rsidRDefault="00B57148" w:rsidP="003F25D1">
      <w:pPr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rPr>
          <w:rFonts w:ascii="Calibri" w:eastAsia="Calibri" w:hAnsi="Calibri" w:cs="Calibri"/>
          <w:sz w:val="22"/>
          <w:szCs w:val="22"/>
        </w:rPr>
      </w:pPr>
    </w:p>
    <w:p w:rsidR="00B57148" w:rsidRDefault="00B57148" w:rsidP="00B57148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CANDIDATURA PER L’INCARICO DI “TUTOR” – MODULO 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PROGETTO “COMPETENTI SI DIVENTA” </w:t>
      </w:r>
      <w:r w:rsidRPr="00C02325">
        <w:rPr>
          <w:rFonts w:ascii="Calibri" w:hAnsi="Calibri" w:cs="Calibri"/>
          <w:b/>
          <w:sz w:val="22"/>
          <w:szCs w:val="22"/>
        </w:rPr>
        <w:t>(scuola del primo ciclo).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Pr="00E84736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84736">
              <w:rPr>
                <w:rFonts w:ascii="Calibri" w:hAnsi="Calibri" w:cs="Calibri"/>
                <w:sz w:val="22"/>
                <w:szCs w:val="22"/>
              </w:rPr>
              <w:t xml:space="preserve">Laurea/Diploma in </w:t>
            </w:r>
            <w:r w:rsidR="00E84736" w:rsidRPr="00E84736">
              <w:rPr>
                <w:rFonts w:asciiTheme="minorHAnsi" w:hAnsiTheme="minorHAnsi" w:cstheme="minorHAnsi"/>
                <w:sz w:val="22"/>
                <w:szCs w:val="22"/>
              </w:rPr>
              <w:t xml:space="preserve">discipline attinenti alla selezione 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84736" w:rsidRPr="00E84736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84736" w:rsidRPr="00E84736" w:rsidRDefault="00EA5CB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 titoli/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84736" w:rsidRPr="007C0CA9" w:rsidRDefault="00E84736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con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Fond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Europe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84736" w:rsidRPr="007C0CA9" w:rsidRDefault="00E84736" w:rsidP="00E84736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Default="00F26291" w:rsidP="00E84736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E84736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B57148" w:rsidRPr="007C0CA9" w:rsidTr="00D06DBA">
        <w:tc>
          <w:tcPr>
            <w:tcW w:w="6978" w:type="dxa"/>
            <w:shd w:val="clear" w:color="auto" w:fill="auto"/>
          </w:tcPr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insegnamento in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altre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discipline 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(in alternativa al precedente)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B57148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nella scuola </w:t>
            </w:r>
            <w:r w:rsidR="00E84736">
              <w:rPr>
                <w:rFonts w:ascii="Calibri" w:hAnsi="Calibri" w:cs="Calibri"/>
                <w:sz w:val="22"/>
                <w:szCs w:val="22"/>
              </w:rPr>
              <w:t xml:space="preserve">documentati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negli anni precedenti 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(</w:t>
            </w:r>
            <w:r w:rsidR="00B57148">
              <w:rPr>
                <w:rFonts w:ascii="Calibri" w:hAnsi="Calibri" w:cs="Calibri"/>
                <w:sz w:val="22"/>
                <w:szCs w:val="22"/>
              </w:rPr>
              <w:t>2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B57148">
              <w:rPr>
                <w:rFonts w:ascii="Calibri" w:hAnsi="Calibri" w:cs="Calibri"/>
                <w:sz w:val="22"/>
                <w:szCs w:val="22"/>
              </w:rPr>
              <w:t>i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per ogni anno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 scolastico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E84736" w:rsidRPr="007C0CA9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bookmarkStart w:id="0" w:name="_GoBack"/>
      <w:bookmarkEnd w:id="0"/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</w:p>
    <w:sectPr w:rsidR="00E84736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17" w:rsidRDefault="003D1D17">
      <w:r>
        <w:separator/>
      </w:r>
    </w:p>
  </w:endnote>
  <w:endnote w:type="continuationSeparator" w:id="0">
    <w:p w:rsidR="003D1D17" w:rsidRDefault="003D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17" w:rsidRDefault="003D1D17">
      <w:r>
        <w:separator/>
      </w:r>
    </w:p>
  </w:footnote>
  <w:footnote w:type="continuationSeparator" w:id="0">
    <w:p w:rsidR="003D1D17" w:rsidRDefault="003D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6E16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1D17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7148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4736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658D8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99DD-7B00-46B2-9F4A-5EC9EE9C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3953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2020-01-20T16:16:00Z</dcterms:created>
  <dcterms:modified xsi:type="dcterms:W3CDTF">2020-01-21T05:11:00Z</dcterms:modified>
</cp:coreProperties>
</file>