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Pr="00C503C9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F0D39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10.1.1A-FSEPON-LO-2021-89 (azione 1) - 10.2.2A-FSEPON-LO-2021-104 (azione 2)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DB567E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6B60A2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TUTOR</w:t>
      </w:r>
      <w:bookmarkStart w:id="0" w:name="_GoBack"/>
      <w:bookmarkEnd w:id="0"/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39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2835"/>
        <w:gridCol w:w="2835"/>
        <w:gridCol w:w="2268"/>
        <w:gridCol w:w="850"/>
      </w:tblGrid>
      <w:tr w:rsidR="00DF727C" w:rsidRPr="00DB567E" w:rsidTr="00DB567E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DF727C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F727C" w:rsidRPr="00DB567E" w:rsidRDefault="00DF727C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F727C" w:rsidRPr="00DB567E" w:rsidRDefault="00DF727C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F727C" w:rsidRPr="00DB567E" w:rsidRDefault="00DF727C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67E"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F727C" w:rsidRPr="00DB567E" w:rsidRDefault="00DF727C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F727C" w:rsidRPr="00DB567E" w:rsidRDefault="00DF727C" w:rsidP="00DB567E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67E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567E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67E" w:rsidRPr="00DB567E" w:rsidTr="00DB567E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B5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67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imprenditoriale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567E" w:rsidRPr="00DB567E" w:rsidRDefault="00DB567E" w:rsidP="00DB567E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La scelta del futuro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B567E" w:rsidRPr="00DB567E" w:rsidRDefault="00DB567E" w:rsidP="00DB567E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DB567E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0F0D39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6B60A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5DE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11</cp:revision>
  <dcterms:created xsi:type="dcterms:W3CDTF">2021-10-19T16:25:00Z</dcterms:created>
  <dcterms:modified xsi:type="dcterms:W3CDTF">2021-11-13T13:32:00Z</dcterms:modified>
</cp:coreProperties>
</file>