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CE2A8C" w:rsidRPr="00917E66" w:rsidRDefault="000B3E39" w:rsidP="00CE2A8C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 xml:space="preserve">personale </w:t>
      </w:r>
      <w:r w:rsidR="00FF5CCC">
        <w:rPr>
          <w:rFonts w:ascii="Calibri" w:hAnsi="Calibri" w:cs="Calibri"/>
          <w:sz w:val="22"/>
          <w:szCs w:val="22"/>
          <w:u w:val="single"/>
        </w:rPr>
        <w:t>este</w:t>
      </w:r>
      <w:r w:rsidR="00CE2A8C">
        <w:rPr>
          <w:rFonts w:ascii="Calibri" w:hAnsi="Calibri" w:cs="Calibri"/>
          <w:sz w:val="22"/>
          <w:szCs w:val="22"/>
          <w:u w:val="single"/>
        </w:rPr>
        <w:t>r</w:t>
      </w:r>
      <w:r w:rsidR="00FF5CCC">
        <w:rPr>
          <w:rFonts w:ascii="Calibri" w:hAnsi="Calibri" w:cs="Calibri"/>
          <w:sz w:val="22"/>
          <w:szCs w:val="22"/>
          <w:u w:val="single"/>
        </w:rPr>
        <w:t>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FF5CCC"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F5CCC">
        <w:rPr>
          <w:rFonts w:ascii="Calibri" w:hAnsi="Calibri" w:cs="Calibri"/>
          <w:b/>
          <w:sz w:val="22"/>
          <w:szCs w:val="22"/>
        </w:rPr>
        <w:t>supporto gestione amministrativo-contabile</w:t>
      </w:r>
      <w:r w:rsidR="00FF5CCC" w:rsidRPr="00FA32BC">
        <w:rPr>
          <w:rFonts w:ascii="Calibri" w:hAnsi="Calibri" w:cs="Calibr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per la realizzazione </w:t>
      </w:r>
      <w:r w:rsidR="00CC4113" w:rsidRPr="00DB567E">
        <w:rPr>
          <w:rFonts w:asciiTheme="minorHAnsi" w:hAnsiTheme="minorHAnsi" w:cstheme="minorHAnsi"/>
          <w:sz w:val="22"/>
          <w:szCs w:val="22"/>
        </w:rPr>
        <w:t>de</w:t>
      </w:r>
      <w:r w:rsidR="00CC4113">
        <w:rPr>
          <w:rFonts w:asciiTheme="minorHAnsi" w:hAnsiTheme="minorHAnsi" w:cstheme="minorHAnsi"/>
          <w:sz w:val="22"/>
          <w:szCs w:val="22"/>
        </w:rPr>
        <w:t>l</w:t>
      </w:r>
      <w:r w:rsidR="00CC4113" w:rsidRPr="00DB567E">
        <w:rPr>
          <w:rFonts w:asciiTheme="minorHAnsi" w:hAnsiTheme="minorHAnsi" w:cstheme="minorHAnsi"/>
          <w:sz w:val="22"/>
          <w:szCs w:val="22"/>
        </w:rPr>
        <w:t xml:space="preserve"> progett</w:t>
      </w:r>
      <w:r w:rsidR="00CC4113">
        <w:rPr>
          <w:rFonts w:asciiTheme="minorHAnsi" w:hAnsiTheme="minorHAnsi" w:cstheme="minorHAnsi"/>
          <w:sz w:val="22"/>
          <w:szCs w:val="22"/>
        </w:rPr>
        <w:t>o</w:t>
      </w:r>
      <w:r w:rsidR="00CC4113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CE2A8C">
        <w:rPr>
          <w:rFonts w:asciiTheme="minorHAnsi" w:hAnsiTheme="minorHAnsi" w:cstheme="minorHAnsi"/>
          <w:b/>
          <w:sz w:val="22"/>
          <w:szCs w:val="22"/>
        </w:rPr>
        <w:t>10.2.2A-FDRPOC-LO-2021-57</w:t>
      </w:r>
      <w:r w:rsidR="00CE2A8C" w:rsidRPr="00F62D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2A8C">
        <w:rPr>
          <w:rFonts w:asciiTheme="minorHAnsi" w:hAnsiTheme="minorHAnsi" w:cstheme="minorHAnsi"/>
          <w:b/>
          <w:sz w:val="22"/>
          <w:szCs w:val="22"/>
        </w:rPr>
        <w:t>(</w:t>
      </w:r>
      <w:r w:rsidR="00CE2A8C" w:rsidRPr="005738FB">
        <w:rPr>
          <w:rFonts w:asciiTheme="minorHAnsi" w:hAnsiTheme="minorHAnsi" w:cstheme="minorHAnsi"/>
          <w:b/>
          <w:sz w:val="22"/>
          <w:szCs w:val="22"/>
        </w:rPr>
        <w:t>azione 10.2.2A)</w:t>
      </w:r>
      <w:r w:rsidR="00CE2A8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F4401" w:rsidRPr="00305388" w:rsidRDefault="00EF4401" w:rsidP="00CE2A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="00EC30E9">
        <w:rPr>
          <w:rFonts w:ascii="Calibri" w:hAnsi="Calibri" w:cs="Calibri"/>
          <w:b/>
          <w:sz w:val="22"/>
          <w:szCs w:val="22"/>
        </w:rPr>
        <w:t>ESPERTO</w:t>
      </w:r>
      <w:r w:rsidR="00FF5CCC">
        <w:rPr>
          <w:rFonts w:ascii="Calibri" w:hAnsi="Calibri" w:cs="Calibri"/>
          <w:b/>
          <w:sz w:val="22"/>
          <w:szCs w:val="22"/>
        </w:rPr>
        <w:t xml:space="preserve"> FIGURA DI SUPPORTO ALLA GESTIONE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247"/>
        <w:gridCol w:w="1304"/>
      </w:tblGrid>
      <w:tr w:rsidR="00C704A3" w:rsidRPr="007C0CA9" w:rsidTr="003D356F">
        <w:tc>
          <w:tcPr>
            <w:tcW w:w="7087" w:type="dxa"/>
            <w:shd w:val="clear" w:color="auto" w:fill="auto"/>
            <w:vAlign w:val="center"/>
          </w:tcPr>
          <w:p w:rsidR="00C704A3" w:rsidRPr="007C0CA9" w:rsidRDefault="00C704A3" w:rsidP="003D356F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557D42">
              <w:rPr>
                <w:rFonts w:asciiTheme="minorHAnsi" w:hAnsiTheme="minorHAnsi" w:cstheme="minorHAnsi"/>
              </w:rPr>
              <w:t>comprovata esperienza, appurata attraverso colloquio con il DS, di gestione amministrativa e contabile presso le istituzioni scolastiche, di conoscenza delle piattaforme gestionali e rendicontali dei progetti europei, della normativa riguardante le procedure di acquisto, gli incarichi al personale e ai fornitori, comprovate 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704A3" w:rsidRPr="007C0CA9" w:rsidRDefault="00C704A3" w:rsidP="003D356F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C704A3" w:rsidRPr="007C0CA9" w:rsidRDefault="00C704A3" w:rsidP="003D356F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C704A3" w:rsidRPr="007C0CA9" w:rsidRDefault="00C704A3" w:rsidP="003D356F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C704A3" w:rsidRPr="007C0CA9" w:rsidRDefault="00C704A3" w:rsidP="003D356F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704A3" w:rsidRPr="007C0CA9" w:rsidRDefault="00C704A3" w:rsidP="003D356F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C704A3" w:rsidRPr="007C0CA9" w:rsidRDefault="00C704A3" w:rsidP="003D356F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C704A3" w:rsidRPr="007C0CA9" w:rsidTr="003D356F">
        <w:tc>
          <w:tcPr>
            <w:tcW w:w="7087" w:type="dxa"/>
            <w:shd w:val="clear" w:color="auto" w:fill="auto"/>
          </w:tcPr>
          <w:p w:rsidR="00C704A3" w:rsidRPr="00024A74" w:rsidRDefault="00C704A3" w:rsidP="003D3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C704A3" w:rsidRPr="00557D42" w:rsidRDefault="00C704A3" w:rsidP="003D356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557D42">
              <w:rPr>
                <w:rFonts w:ascii="Calibri" w:hAnsi="Calibri" w:cs="Calibri"/>
                <w:i/>
              </w:rPr>
              <w:t xml:space="preserve">Laura/Diploma in discipline attinenti alla selezione (amministrativo e contabile) </w:t>
            </w:r>
          </w:p>
          <w:p w:rsidR="00C704A3" w:rsidRDefault="00C704A3" w:rsidP="003D35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Laurea/Diploma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C704A3" w:rsidRDefault="00C704A3" w:rsidP="003D3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(votazione convertita a 110) </w:t>
            </w:r>
          </w:p>
          <w:p w:rsidR="00C704A3" w:rsidRPr="0015662C" w:rsidRDefault="00C704A3" w:rsidP="003D356F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C704A3" w:rsidRPr="0015662C" w:rsidRDefault="00C704A3" w:rsidP="003D356F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C704A3" w:rsidRPr="0015662C" w:rsidRDefault="00C704A3" w:rsidP="003D356F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C704A3" w:rsidRPr="0015662C" w:rsidRDefault="00C704A3" w:rsidP="003D356F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C704A3" w:rsidRPr="007C0CA9" w:rsidRDefault="00C704A3" w:rsidP="003D35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704A3" w:rsidRPr="007C0CA9" w:rsidTr="003D356F">
        <w:tc>
          <w:tcPr>
            <w:tcW w:w="708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C704A3" w:rsidRPr="005373C0" w:rsidRDefault="00C704A3" w:rsidP="003D3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coerenti con l’incarico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C704A3" w:rsidRPr="005373C0" w:rsidRDefault="00C704A3" w:rsidP="003D356F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C704A3" w:rsidRPr="005373C0" w:rsidRDefault="00C704A3" w:rsidP="003D356F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C704A3" w:rsidRPr="007C0CA9" w:rsidRDefault="00C704A3" w:rsidP="003D35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704A3" w:rsidRPr="007C0CA9" w:rsidTr="003D356F">
        <w:tc>
          <w:tcPr>
            <w:tcW w:w="708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C704A3" w:rsidRDefault="00C704A3" w:rsidP="003D35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Corsi di formazione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aggiornamento specifici attinenti all’attività richiesta per la gestione progetti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corso)</w:t>
            </w:r>
          </w:p>
          <w:p w:rsidR="00C704A3" w:rsidRDefault="00C704A3" w:rsidP="003D35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C704A3" w:rsidRDefault="00C704A3" w:rsidP="003D35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C704A3" w:rsidRDefault="00C704A3" w:rsidP="003D35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C704A3" w:rsidRDefault="00C704A3" w:rsidP="003D35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C704A3" w:rsidRPr="007C0CA9" w:rsidRDefault="00C704A3" w:rsidP="003D35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704A3" w:rsidRPr="007C0CA9" w:rsidTr="003D356F">
        <w:tc>
          <w:tcPr>
            <w:tcW w:w="708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C704A3" w:rsidRPr="005373C0" w:rsidRDefault="00C704A3" w:rsidP="003D3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Certificazione competenze informatiche specifiche (da 1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per ogni titolo)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attinenti all’attività richiesta per la gestione progett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C704A3" w:rsidRPr="005373C0" w:rsidRDefault="00C704A3" w:rsidP="003D356F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C704A3" w:rsidRDefault="00C704A3" w:rsidP="003D356F">
            <w:pPr>
              <w:widowControl w:val="0"/>
              <w:suppressAutoHyphens/>
              <w:ind w:left="326" w:hanging="3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online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(1 punto per ogni corso fino a 5 ore, 2 punti per ogni corso fino 10 ore, 3 punti per ogni corso oltre 11 ore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704A3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C704A3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C704A3" w:rsidRPr="003F05C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704A3" w:rsidRPr="007C0CA9" w:rsidTr="003D356F">
        <w:tc>
          <w:tcPr>
            <w:tcW w:w="708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C704A3" w:rsidRDefault="00C704A3" w:rsidP="003D356F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Esperienza come figura di supporto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nei progetti finanziati con fondi europei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FSE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…….……… 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…….……… 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…….……… 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…….……… </w:t>
            </w:r>
          </w:p>
          <w:p w:rsidR="00C704A3" w:rsidRPr="007C0CA9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24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704A3" w:rsidRPr="007C0CA9" w:rsidTr="003D356F">
        <w:tc>
          <w:tcPr>
            <w:tcW w:w="708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C704A3" w:rsidRDefault="00C704A3" w:rsidP="003D356F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o incarichi di gestione amministrativa e contabile presso le istituzioni scolastiche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 per ogni anno scolastico)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704A3" w:rsidRPr="00F26291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F26291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F26291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F26291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946183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F26291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F26291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F26291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F26291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C704A3" w:rsidRPr="00946183" w:rsidRDefault="00C704A3" w:rsidP="003D356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</w:tc>
        <w:tc>
          <w:tcPr>
            <w:tcW w:w="124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704A3" w:rsidRPr="007C0CA9" w:rsidTr="003D356F">
        <w:tc>
          <w:tcPr>
            <w:tcW w:w="708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incarichi per la 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di progetti di vario genere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prevedano l’utilizzo di piattaforme di gestione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ministeriali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GPU, SIF,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ecc.)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progetto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C704A3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C704A3" w:rsidRPr="00F65C19" w:rsidRDefault="00C704A3" w:rsidP="003D356F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</w:tc>
        <w:tc>
          <w:tcPr>
            <w:tcW w:w="1247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704A3" w:rsidRPr="007C0CA9" w:rsidTr="003D356F">
        <w:trPr>
          <w:trHeight w:val="567"/>
        </w:trPr>
        <w:tc>
          <w:tcPr>
            <w:tcW w:w="7087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704A3" w:rsidRPr="007C0CA9" w:rsidRDefault="00C704A3" w:rsidP="003D356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bookmarkStart w:id="0" w:name="_GoBack"/>
      <w:bookmarkEnd w:id="0"/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33" w:rsidRDefault="00053F33">
      <w:r>
        <w:separator/>
      </w:r>
    </w:p>
  </w:endnote>
  <w:endnote w:type="continuationSeparator" w:id="0">
    <w:p w:rsidR="00053F33" w:rsidRDefault="0005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33" w:rsidRDefault="00053F33">
      <w:r>
        <w:separator/>
      </w:r>
    </w:p>
  </w:footnote>
  <w:footnote w:type="continuationSeparator" w:id="0">
    <w:p w:rsidR="00053F33" w:rsidRDefault="0005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3F33"/>
    <w:rsid w:val="000564C9"/>
    <w:rsid w:val="00056833"/>
    <w:rsid w:val="00062E4A"/>
    <w:rsid w:val="000670A5"/>
    <w:rsid w:val="000736AB"/>
    <w:rsid w:val="00091EB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10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3123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2742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17E66"/>
    <w:rsid w:val="00923596"/>
    <w:rsid w:val="009246DD"/>
    <w:rsid w:val="00932B1E"/>
    <w:rsid w:val="0093431C"/>
    <w:rsid w:val="00941128"/>
    <w:rsid w:val="00942D93"/>
    <w:rsid w:val="009454DE"/>
    <w:rsid w:val="00946183"/>
    <w:rsid w:val="00947939"/>
    <w:rsid w:val="00955B20"/>
    <w:rsid w:val="00955FB4"/>
    <w:rsid w:val="00956EC5"/>
    <w:rsid w:val="009606C1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0F77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5487B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04A3"/>
    <w:rsid w:val="00C728F6"/>
    <w:rsid w:val="00C85681"/>
    <w:rsid w:val="00CB5774"/>
    <w:rsid w:val="00CB5D21"/>
    <w:rsid w:val="00CC066E"/>
    <w:rsid w:val="00CC34E5"/>
    <w:rsid w:val="00CC4113"/>
    <w:rsid w:val="00CC5C41"/>
    <w:rsid w:val="00CC6D2D"/>
    <w:rsid w:val="00CC72EB"/>
    <w:rsid w:val="00CD05C5"/>
    <w:rsid w:val="00CD4229"/>
    <w:rsid w:val="00CE126E"/>
    <w:rsid w:val="00CE2A8C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C27B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ADAC-F7D0-4CA1-801B-499E40DC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5355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2021-03-17T15:50:00Z</cp:lastPrinted>
  <dcterms:created xsi:type="dcterms:W3CDTF">2022-01-01T17:29:00Z</dcterms:created>
  <dcterms:modified xsi:type="dcterms:W3CDTF">2022-01-01T17:55:00Z</dcterms:modified>
</cp:coreProperties>
</file>