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C503C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AE6F50" w:rsidRDefault="00AE6F50" w:rsidP="00C503C9">
      <w:pPr>
        <w:suppressAutoHyphens w:val="0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C503C9" w:rsidRDefault="00956800" w:rsidP="00C503C9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C503C9" w:rsidRDefault="00DE4845" w:rsidP="00C503C9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184386" w:rsidRDefault="00184386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A170B" w:rsidRDefault="007A170B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A170B" w:rsidRDefault="00B047D1" w:rsidP="00DB567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>Istanza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>personal</w:t>
      </w:r>
      <w:r w:rsidR="00934D26"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e </w:t>
      </w:r>
      <w:r w:rsidR="00CC763B">
        <w:rPr>
          <w:rFonts w:asciiTheme="minorHAnsi" w:hAnsiTheme="minorHAnsi" w:cstheme="minorHAnsi"/>
          <w:sz w:val="22"/>
          <w:szCs w:val="22"/>
          <w:u w:val="single"/>
          <w:lang w:val="it-IT"/>
        </w:rPr>
        <w:t>esterno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C763B" w:rsidRPr="00CC763B">
        <w:rPr>
          <w:rFonts w:asciiTheme="minorHAnsi" w:hAnsiTheme="minorHAnsi" w:cstheme="minorHAnsi"/>
          <w:sz w:val="22"/>
          <w:szCs w:val="22"/>
          <w:lang w:val="it-IT"/>
        </w:rPr>
        <w:t>all’Istituzione Scolastica</w:t>
      </w:r>
      <w:r w:rsidR="00CC763B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per l’incarico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figura </w:t>
      </w:r>
      <w:r w:rsidR="00CC763B" w:rsidRPr="006960E7">
        <w:rPr>
          <w:rFonts w:asciiTheme="minorHAnsi" w:hAnsiTheme="minorHAnsi" w:cstheme="minorHAnsi"/>
          <w:b/>
          <w:sz w:val="22"/>
          <w:szCs w:val="22"/>
          <w:lang w:val="it-IT"/>
        </w:rPr>
        <w:t xml:space="preserve">di </w:t>
      </w:r>
      <w:r w:rsidR="00CC763B" w:rsidRPr="006960E7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Supporto </w:t>
      </w:r>
      <w:r w:rsidR="007A170B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g</w:t>
      </w:r>
      <w:r w:rsidR="00CC763B" w:rsidRPr="006960E7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estione amministrativo-contabile</w:t>
      </w:r>
      <w:r w:rsidR="00CC763B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>per la realizzazione de</w:t>
      </w:r>
      <w:r w:rsidR="00117939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progett</w:t>
      </w:r>
      <w:r w:rsidR="00117939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17939" w:rsidRPr="00175DEE">
        <w:rPr>
          <w:rFonts w:asciiTheme="minorHAnsi" w:hAnsiTheme="minorHAnsi" w:cstheme="minorHAnsi"/>
          <w:b/>
          <w:sz w:val="22"/>
          <w:szCs w:val="22"/>
        </w:rPr>
        <w:t>10.2.2A-FDRPOC-LO-2021-57</w:t>
      </w:r>
      <w:r w:rsidR="001179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7939" w:rsidRPr="005738FB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="00117939" w:rsidRPr="005738FB">
        <w:rPr>
          <w:rFonts w:asciiTheme="minorHAnsi" w:hAnsiTheme="minorHAnsi" w:cstheme="minorHAnsi"/>
          <w:b/>
          <w:sz w:val="22"/>
          <w:szCs w:val="22"/>
        </w:rPr>
        <w:t>azione</w:t>
      </w:r>
      <w:proofErr w:type="spellEnd"/>
      <w:r w:rsidR="00117939" w:rsidRPr="005738FB">
        <w:rPr>
          <w:rFonts w:asciiTheme="minorHAnsi" w:hAnsiTheme="minorHAnsi" w:cstheme="minorHAnsi"/>
          <w:b/>
          <w:sz w:val="22"/>
          <w:szCs w:val="22"/>
        </w:rPr>
        <w:t xml:space="preserve"> 10.2.2A)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</w:t>
      </w:r>
      <w:bookmarkStart w:id="0" w:name="_GoBack"/>
      <w:bookmarkEnd w:id="0"/>
    </w:p>
    <w:p w:rsidR="00305388" w:rsidRPr="00DB567E" w:rsidRDefault="00C503C9" w:rsidP="00DB567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vviso pubblico </w:t>
      </w:r>
      <w:proofErr w:type="spellStart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prot</w:t>
      </w:r>
      <w:proofErr w:type="spellEnd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. n. 9707 del 27/04/2021 “Realizzazione di percorsi educativi volti al potenziamento delle competenze e per l’aggregazione e la socializzazione delle studentesse e degli studenti nell'emergenza </w:t>
      </w:r>
      <w:proofErr w:type="spellStart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Covid</w:t>
      </w:r>
      <w:proofErr w:type="spellEnd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-19 (</w:t>
      </w:r>
      <w:r w:rsidR="00305388" w:rsidRPr="00DB567E">
        <w:rPr>
          <w:rFonts w:asciiTheme="minorHAnsi" w:hAnsiTheme="minorHAnsi" w:cstheme="minorHAnsi"/>
          <w:i/>
          <w:iCs/>
          <w:sz w:val="22"/>
          <w:szCs w:val="22"/>
          <w:lang w:val="it-IT"/>
        </w:rPr>
        <w:t>Apprendimento e socialità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)”.</w:t>
      </w:r>
    </w:p>
    <w:p w:rsidR="00E25EAB" w:rsidRDefault="00E25EAB" w:rsidP="00DB567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AD5DB2" w:rsidRPr="00DB567E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DOMANDA</w:t>
      </w:r>
      <w:r w:rsidR="00AD5DB2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PARTECIPAZIONE </w:t>
      </w:r>
      <w:r w:rsidR="00321B8A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7A170B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SUPPORTO</w:t>
      </w:r>
      <w:r w:rsidR="00EA0673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  <w:r w:rsidR="007A170B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GESTIONE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Default="00956800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CC763B" w:rsidRDefault="00CC763B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CC763B" w:rsidRPr="008706DC" w:rsidRDefault="00CC763B" w:rsidP="00CC763B">
      <w:pPr>
        <w:pStyle w:val="NormaleWeb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8706DC">
        <w:rPr>
          <w:rFonts w:asciiTheme="minorHAnsi" w:eastAsia="Times New Roman" w:hAnsiTheme="minorHAnsi" w:cstheme="minorHAnsi"/>
          <w:sz w:val="22"/>
          <w:szCs w:val="22"/>
        </w:rPr>
        <w:t>di partecipare alla selezione per l’attribuzione dell’incarico di:</w:t>
      </w:r>
    </w:p>
    <w:p w:rsidR="00CC763B" w:rsidRPr="008706DC" w:rsidRDefault="00CC763B" w:rsidP="00CC763B">
      <w:pPr>
        <w:numPr>
          <w:ilvl w:val="0"/>
          <w:numId w:val="12"/>
        </w:numPr>
        <w:ind w:left="567" w:right="57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Esperto esterno per la figura di supporto gestione amministrativo-contabile 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  <w:t>n. ore ___</w:t>
      </w:r>
    </w:p>
    <w:p w:rsidR="00CC763B" w:rsidRPr="008706DC" w:rsidRDefault="00CC763B" w:rsidP="00CC763B">
      <w:pPr>
        <w:ind w:right="57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:rsidR="00CC763B" w:rsidRPr="00DB567E" w:rsidRDefault="00CC763B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B845D4" w:rsidRPr="00DB567E" w:rsidRDefault="00634CEE" w:rsidP="00DB56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DB567E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DB567E" w:rsidRDefault="00B845D4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DB567E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7A170B" w:rsidRDefault="007A170B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5DB2" w:rsidRPr="00DB567E" w:rsidRDefault="00AD5DB2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Curriculum vitae in formato europeo </w:t>
      </w:r>
    </w:p>
    <w:p w:rsidR="00CC763B" w:rsidRPr="008706DC" w:rsidRDefault="00CC763B" w:rsidP="00CC763B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Copia del documento d’identità</w:t>
      </w:r>
    </w:p>
    <w:p w:rsidR="00E45106" w:rsidRPr="00AE6F50" w:rsidRDefault="00E45106" w:rsidP="00DB567E">
      <w:pPr>
        <w:jc w:val="both"/>
        <w:rPr>
          <w:rFonts w:asciiTheme="minorHAnsi" w:hAnsiTheme="minorHAnsi" w:cstheme="minorHAnsi"/>
          <w:sz w:val="16"/>
          <w:szCs w:val="22"/>
          <w:lang w:val="it-IT"/>
        </w:rPr>
      </w:pP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E7975" w:rsidRDefault="008E7975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DB567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1E6160" w:rsidRDefault="001E616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103DC1"/>
    <w:rsid w:val="00117939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1E6160"/>
    <w:rsid w:val="00203492"/>
    <w:rsid w:val="00217BF7"/>
    <w:rsid w:val="00224758"/>
    <w:rsid w:val="002662D8"/>
    <w:rsid w:val="00271398"/>
    <w:rsid w:val="002D1CC4"/>
    <w:rsid w:val="002E57F0"/>
    <w:rsid w:val="00305388"/>
    <w:rsid w:val="00321B8A"/>
    <w:rsid w:val="00387953"/>
    <w:rsid w:val="003A4945"/>
    <w:rsid w:val="003F45BD"/>
    <w:rsid w:val="003F48DF"/>
    <w:rsid w:val="00431135"/>
    <w:rsid w:val="0046777E"/>
    <w:rsid w:val="004D1643"/>
    <w:rsid w:val="005035E1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A170B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223"/>
    <w:rsid w:val="008C6978"/>
    <w:rsid w:val="008D13A1"/>
    <w:rsid w:val="008D27C8"/>
    <w:rsid w:val="008E0C79"/>
    <w:rsid w:val="008E7975"/>
    <w:rsid w:val="00911452"/>
    <w:rsid w:val="00927DBD"/>
    <w:rsid w:val="00934D26"/>
    <w:rsid w:val="00950B5C"/>
    <w:rsid w:val="00956800"/>
    <w:rsid w:val="00961E71"/>
    <w:rsid w:val="00997E7D"/>
    <w:rsid w:val="009A713F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A0B68"/>
    <w:rsid w:val="00AA1C85"/>
    <w:rsid w:val="00AB43A5"/>
    <w:rsid w:val="00AB688B"/>
    <w:rsid w:val="00AD2C51"/>
    <w:rsid w:val="00AD5B8A"/>
    <w:rsid w:val="00AD5DB2"/>
    <w:rsid w:val="00AE6F50"/>
    <w:rsid w:val="00AF63F0"/>
    <w:rsid w:val="00B047D1"/>
    <w:rsid w:val="00B0565A"/>
    <w:rsid w:val="00B2553F"/>
    <w:rsid w:val="00B32693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63B"/>
    <w:rsid w:val="00CC79DE"/>
    <w:rsid w:val="00CD50BE"/>
    <w:rsid w:val="00D11F50"/>
    <w:rsid w:val="00D37F8D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A0673"/>
    <w:rsid w:val="00EA1BF5"/>
    <w:rsid w:val="00F13CF7"/>
    <w:rsid w:val="00F14FB4"/>
    <w:rsid w:val="00F30977"/>
    <w:rsid w:val="00F33895"/>
    <w:rsid w:val="00F53BF2"/>
    <w:rsid w:val="00F62D22"/>
    <w:rsid w:val="00F90B46"/>
    <w:rsid w:val="00F95596"/>
    <w:rsid w:val="00FD60B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EAA5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3</cp:revision>
  <dcterms:created xsi:type="dcterms:W3CDTF">2022-01-01T11:13:00Z</dcterms:created>
  <dcterms:modified xsi:type="dcterms:W3CDTF">2022-01-01T11:15:00Z</dcterms:modified>
</cp:coreProperties>
</file>