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Default="008E0C79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  <w:r w:rsidRPr="00C503C9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AE6F50" w:rsidRDefault="00AE6F50" w:rsidP="00C503C9">
      <w:pPr>
        <w:suppressAutoHyphens w:val="0"/>
        <w:ind w:left="4956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Pr="00C503C9" w:rsidRDefault="00956800" w:rsidP="00C503C9">
      <w:pPr>
        <w:suppressAutoHyphens w:val="0"/>
        <w:ind w:left="4956" w:firstLine="708"/>
        <w:rPr>
          <w:rFonts w:asciiTheme="minorHAnsi" w:hAnsiTheme="minorHAnsi" w:cstheme="minorHAnsi"/>
          <w:color w:val="00000A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sz w:val="22"/>
          <w:szCs w:val="22"/>
          <w:lang w:val="it-IT"/>
        </w:rPr>
        <w:t>Al Dirigente Scolastico</w:t>
      </w:r>
    </w:p>
    <w:p w:rsidR="00956800" w:rsidRPr="00C503C9" w:rsidRDefault="00DE4845" w:rsidP="00C503C9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color w:val="00000A"/>
          <w:sz w:val="22"/>
          <w:szCs w:val="22"/>
          <w:lang w:val="it-IT"/>
        </w:rPr>
        <w:t>ISTITUTO COMPRENSIVO DI ESINE</w:t>
      </w:r>
    </w:p>
    <w:p w:rsidR="00184386" w:rsidRDefault="00184386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7A170B" w:rsidRDefault="007A170B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7A170B" w:rsidRDefault="00B047D1" w:rsidP="00DB567E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>Istanza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di partecipazione alla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selezione </w:t>
      </w:r>
      <w:r w:rsidRPr="00DB567E">
        <w:rPr>
          <w:rFonts w:asciiTheme="minorHAnsi" w:hAnsiTheme="minorHAnsi" w:cstheme="minorHAnsi"/>
          <w:sz w:val="22"/>
          <w:szCs w:val="22"/>
          <w:u w:val="single"/>
          <w:lang w:val="it-IT"/>
        </w:rPr>
        <w:t>personal</w:t>
      </w:r>
      <w:r w:rsidR="00934D26" w:rsidRPr="00DB567E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e </w:t>
      </w:r>
      <w:r w:rsidR="00CC763B">
        <w:rPr>
          <w:rFonts w:asciiTheme="minorHAnsi" w:hAnsiTheme="minorHAnsi" w:cstheme="minorHAnsi"/>
          <w:sz w:val="22"/>
          <w:szCs w:val="22"/>
          <w:u w:val="single"/>
          <w:lang w:val="it-IT"/>
        </w:rPr>
        <w:t>esterno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CC763B" w:rsidRPr="00CC763B">
        <w:rPr>
          <w:rFonts w:asciiTheme="minorHAnsi" w:hAnsiTheme="minorHAnsi" w:cstheme="minorHAnsi"/>
          <w:sz w:val="22"/>
          <w:szCs w:val="22"/>
          <w:lang w:val="it-IT"/>
        </w:rPr>
        <w:t>all’Istituzione Scolastica</w:t>
      </w:r>
      <w:r w:rsidR="00CC763B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per l’incarico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figura </w:t>
      </w:r>
      <w:r w:rsidR="00CC763B" w:rsidRPr="006960E7">
        <w:rPr>
          <w:rFonts w:asciiTheme="minorHAnsi" w:hAnsiTheme="minorHAnsi" w:cstheme="minorHAnsi"/>
          <w:b/>
          <w:sz w:val="22"/>
          <w:szCs w:val="22"/>
          <w:lang w:val="it-IT"/>
        </w:rPr>
        <w:t xml:space="preserve">di </w:t>
      </w:r>
      <w:r w:rsidR="00CC763B" w:rsidRPr="006960E7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 xml:space="preserve">Supporto </w:t>
      </w:r>
      <w:r w:rsidR="007A170B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g</w:t>
      </w:r>
      <w:r w:rsidR="00CC763B" w:rsidRPr="006960E7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estione amministrativo-contabile</w:t>
      </w:r>
      <w:r w:rsidR="00CC763B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>per la realizzazione de</w:t>
      </w:r>
      <w:r w:rsidR="000E6D9B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progett</w:t>
      </w:r>
      <w:r w:rsidR="000E6D9B">
        <w:rPr>
          <w:rFonts w:asciiTheme="minorHAnsi" w:hAnsiTheme="minorHAnsi" w:cstheme="minorHAnsi"/>
          <w:sz w:val="22"/>
          <w:szCs w:val="22"/>
          <w:lang w:val="it-IT"/>
        </w:rPr>
        <w:t>o</w:t>
      </w:r>
      <w:bookmarkStart w:id="0" w:name="_GoBack"/>
      <w:bookmarkEnd w:id="0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62D22" w:rsidRPr="00F62D22">
        <w:rPr>
          <w:rFonts w:asciiTheme="minorHAnsi" w:hAnsiTheme="minorHAnsi" w:cstheme="minorHAnsi"/>
          <w:b/>
          <w:sz w:val="22"/>
          <w:szCs w:val="22"/>
          <w:lang w:val="it-IT"/>
        </w:rPr>
        <w:t>1</w:t>
      </w:r>
      <w:r w:rsidR="00F62D22" w:rsidRPr="00F62D22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0.1.1A-FDRPOC-LO-2021-43</w:t>
      </w:r>
      <w:r w:rsidR="00F62D22" w:rsidRPr="00F62D22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B06868" w:rsidRPr="00D607F8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="00B06868" w:rsidRPr="00D607F8">
        <w:rPr>
          <w:rFonts w:asciiTheme="minorHAnsi" w:hAnsiTheme="minorHAnsi" w:cstheme="minorHAnsi"/>
          <w:b/>
          <w:sz w:val="22"/>
          <w:szCs w:val="22"/>
        </w:rPr>
        <w:t>azione</w:t>
      </w:r>
      <w:proofErr w:type="spellEnd"/>
      <w:r w:rsidR="00B06868" w:rsidRPr="00D607F8">
        <w:rPr>
          <w:rFonts w:asciiTheme="minorHAnsi" w:hAnsiTheme="minorHAnsi" w:cstheme="minorHAnsi"/>
          <w:b/>
          <w:sz w:val="22"/>
          <w:szCs w:val="22"/>
        </w:rPr>
        <w:t xml:space="preserve"> 10.1.1A)</w:t>
      </w:r>
      <w:r w:rsidR="00B06868">
        <w:rPr>
          <w:rFonts w:asciiTheme="minorHAnsi" w:hAnsiTheme="minorHAnsi" w:cstheme="minorHAnsi"/>
          <w:b/>
          <w:sz w:val="22"/>
          <w:szCs w:val="22"/>
        </w:rPr>
        <w:t>.</w:t>
      </w:r>
    </w:p>
    <w:p w:rsidR="00305388" w:rsidRPr="00DB567E" w:rsidRDefault="00C503C9" w:rsidP="00DB567E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vviso pubblico </w:t>
      </w:r>
      <w:proofErr w:type="spellStart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prot</w:t>
      </w:r>
      <w:proofErr w:type="spellEnd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. n. 9707 del 27/04/2021 “Realizzazione di percorsi educativi volti al potenziamento delle competenze e per l’aggregazione e la socializzazione delle studentesse e degli studenti nell'emergenza </w:t>
      </w:r>
      <w:proofErr w:type="spellStart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Covid</w:t>
      </w:r>
      <w:proofErr w:type="spellEnd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-19 (</w:t>
      </w:r>
      <w:r w:rsidR="00305388" w:rsidRPr="00DB567E">
        <w:rPr>
          <w:rFonts w:asciiTheme="minorHAnsi" w:hAnsiTheme="minorHAnsi" w:cstheme="minorHAnsi"/>
          <w:i/>
          <w:iCs/>
          <w:sz w:val="22"/>
          <w:szCs w:val="22"/>
          <w:lang w:val="it-IT"/>
        </w:rPr>
        <w:t>Apprendimento e socialità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)”.</w:t>
      </w:r>
    </w:p>
    <w:p w:rsidR="00E25EAB" w:rsidRDefault="00E25EAB" w:rsidP="00DB567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AD5DB2" w:rsidRPr="00DB567E" w:rsidRDefault="00A65BC9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DOMANDA</w:t>
      </w:r>
      <w:r w:rsidR="00AD5DB2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DI PARTECIPAZIONE </w:t>
      </w:r>
      <w:r w:rsidR="00321B8A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7A170B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SUPPORTO</w:t>
      </w:r>
      <w:r w:rsidR="00EA0673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  <w:r w:rsidR="007A170B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GESTIONE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DB567E" w:rsidRDefault="00DE4845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DB567E" w:rsidRDefault="00B845D4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Default="00956800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CC763B" w:rsidRDefault="00CC763B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CC763B" w:rsidRPr="008706DC" w:rsidRDefault="00CC763B" w:rsidP="00CC763B">
      <w:pPr>
        <w:pStyle w:val="NormaleWeb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8706DC">
        <w:rPr>
          <w:rFonts w:asciiTheme="minorHAnsi" w:eastAsia="Times New Roman" w:hAnsiTheme="minorHAnsi" w:cstheme="minorHAnsi"/>
          <w:sz w:val="22"/>
          <w:szCs w:val="22"/>
        </w:rPr>
        <w:t>di partecipare alla selezione per l’attribuzione dell’incarico di:</w:t>
      </w:r>
    </w:p>
    <w:p w:rsidR="00CC763B" w:rsidRPr="008706DC" w:rsidRDefault="00CC763B" w:rsidP="00CC763B">
      <w:pPr>
        <w:numPr>
          <w:ilvl w:val="0"/>
          <w:numId w:val="12"/>
        </w:numPr>
        <w:ind w:left="567" w:right="57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Esperto esterno per la figura di supporto gestione amministrativo-contabile 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  <w:t>n. ore ___</w:t>
      </w:r>
    </w:p>
    <w:p w:rsidR="00CC763B" w:rsidRPr="008706DC" w:rsidRDefault="00CC763B" w:rsidP="00CC763B">
      <w:pPr>
        <w:ind w:right="57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:rsidR="00CC763B" w:rsidRPr="00DB567E" w:rsidRDefault="00CC763B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B845D4" w:rsidRPr="00DB567E" w:rsidRDefault="00634CEE" w:rsidP="00DB56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567E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DB567E">
        <w:rPr>
          <w:rFonts w:asciiTheme="minorHAnsi" w:hAnsiTheme="minorHAnsi" w:cstheme="minorHAnsi"/>
          <w:sz w:val="22"/>
          <w:szCs w:val="22"/>
        </w:rPr>
        <w:t>,</w:t>
      </w:r>
      <w:r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DB567E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DB567E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, dichiara sotto la propria responsabilità </w:t>
      </w:r>
      <w:r w:rsidRPr="00DB567E">
        <w:rPr>
          <w:rFonts w:asciiTheme="minorHAnsi" w:hAnsiTheme="minorHAnsi" w:cstheme="minorHAnsi"/>
          <w:sz w:val="22"/>
          <w:szCs w:val="22"/>
        </w:rPr>
        <w:t>quanto segue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45D4" w:rsidRPr="00DB567E" w:rsidRDefault="00B845D4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DB567E" w:rsidRDefault="00634CEE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DB567E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DB567E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DB567E" w:rsidRDefault="00934D26" w:rsidP="00DB567E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7A170B" w:rsidRDefault="007A170B" w:rsidP="00DB567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5DB2" w:rsidRPr="00DB567E" w:rsidRDefault="00AD5DB2" w:rsidP="00DB567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Si allega alla presente </w:t>
      </w:r>
    </w:p>
    <w:p w:rsidR="00AD5DB2" w:rsidRPr="00DB567E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griglia di valutazione titoli</w:t>
      </w:r>
    </w:p>
    <w:p w:rsidR="00AD5DB2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Curriculum vitae in formato europeo </w:t>
      </w:r>
    </w:p>
    <w:p w:rsidR="00CC763B" w:rsidRPr="008706DC" w:rsidRDefault="00CC763B" w:rsidP="00CC763B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Copia del documento d’identità</w:t>
      </w:r>
    </w:p>
    <w:p w:rsidR="00E45106" w:rsidRPr="00AE6F50" w:rsidRDefault="00E45106" w:rsidP="00DB567E">
      <w:pPr>
        <w:jc w:val="both"/>
        <w:rPr>
          <w:rFonts w:asciiTheme="minorHAnsi" w:hAnsiTheme="minorHAnsi" w:cstheme="minorHAnsi"/>
          <w:sz w:val="16"/>
          <w:szCs w:val="22"/>
          <w:lang w:val="it-IT"/>
        </w:rPr>
      </w:pPr>
    </w:p>
    <w:p w:rsidR="00956800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Default="00956800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E7975" w:rsidRDefault="008E7975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Pr="00DB567E" w:rsidRDefault="00634CEE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spell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</w:t>
      </w:r>
      <w:r w:rsidR="00DE385C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20</w:t>
      </w:r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03 modificato dal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="00F33895" w:rsidRPr="00DB567E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DB567E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1E6160" w:rsidRDefault="001E616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52B0A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DB567E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6C64"/>
    <w:rsid w:val="000B59A7"/>
    <w:rsid w:val="000E6D9B"/>
    <w:rsid w:val="00103DC1"/>
    <w:rsid w:val="00152B0A"/>
    <w:rsid w:val="00153715"/>
    <w:rsid w:val="00157035"/>
    <w:rsid w:val="00162D25"/>
    <w:rsid w:val="00166B2F"/>
    <w:rsid w:val="001708E0"/>
    <w:rsid w:val="0017205E"/>
    <w:rsid w:val="00184386"/>
    <w:rsid w:val="00190681"/>
    <w:rsid w:val="001A0877"/>
    <w:rsid w:val="001E6160"/>
    <w:rsid w:val="00203492"/>
    <w:rsid w:val="00217BF7"/>
    <w:rsid w:val="00224758"/>
    <w:rsid w:val="002662D8"/>
    <w:rsid w:val="00271398"/>
    <w:rsid w:val="002D1CC4"/>
    <w:rsid w:val="002E57F0"/>
    <w:rsid w:val="00305388"/>
    <w:rsid w:val="00321B8A"/>
    <w:rsid w:val="00387953"/>
    <w:rsid w:val="003A4945"/>
    <w:rsid w:val="003F45BD"/>
    <w:rsid w:val="003F48DF"/>
    <w:rsid w:val="00431135"/>
    <w:rsid w:val="0046777E"/>
    <w:rsid w:val="004D1643"/>
    <w:rsid w:val="005035E1"/>
    <w:rsid w:val="00510C72"/>
    <w:rsid w:val="00537EC3"/>
    <w:rsid w:val="00571037"/>
    <w:rsid w:val="005A5F7C"/>
    <w:rsid w:val="005C4F8F"/>
    <w:rsid w:val="005C77B9"/>
    <w:rsid w:val="005F526E"/>
    <w:rsid w:val="00621A36"/>
    <w:rsid w:val="00634CEE"/>
    <w:rsid w:val="00670932"/>
    <w:rsid w:val="00703C3D"/>
    <w:rsid w:val="007A170B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C6223"/>
    <w:rsid w:val="008C6978"/>
    <w:rsid w:val="008D13A1"/>
    <w:rsid w:val="008D27C8"/>
    <w:rsid w:val="008E0C79"/>
    <w:rsid w:val="008E7975"/>
    <w:rsid w:val="00911452"/>
    <w:rsid w:val="00927DBD"/>
    <w:rsid w:val="00934D26"/>
    <w:rsid w:val="00950B5C"/>
    <w:rsid w:val="00956800"/>
    <w:rsid w:val="00961E71"/>
    <w:rsid w:val="00997E7D"/>
    <w:rsid w:val="009A713F"/>
    <w:rsid w:val="009D1131"/>
    <w:rsid w:val="009D2867"/>
    <w:rsid w:val="009E15CA"/>
    <w:rsid w:val="009F421E"/>
    <w:rsid w:val="00A25F89"/>
    <w:rsid w:val="00A65BC9"/>
    <w:rsid w:val="00A727D0"/>
    <w:rsid w:val="00A7441F"/>
    <w:rsid w:val="00A76F56"/>
    <w:rsid w:val="00A87988"/>
    <w:rsid w:val="00AA0B68"/>
    <w:rsid w:val="00AA1C85"/>
    <w:rsid w:val="00AB43A5"/>
    <w:rsid w:val="00AB688B"/>
    <w:rsid w:val="00AD2C51"/>
    <w:rsid w:val="00AD5B8A"/>
    <w:rsid w:val="00AD5DB2"/>
    <w:rsid w:val="00AE6F50"/>
    <w:rsid w:val="00AF63F0"/>
    <w:rsid w:val="00B047D1"/>
    <w:rsid w:val="00B0565A"/>
    <w:rsid w:val="00B06868"/>
    <w:rsid w:val="00B2553F"/>
    <w:rsid w:val="00B32693"/>
    <w:rsid w:val="00B44A00"/>
    <w:rsid w:val="00B53C1B"/>
    <w:rsid w:val="00B72873"/>
    <w:rsid w:val="00B7606E"/>
    <w:rsid w:val="00B845D4"/>
    <w:rsid w:val="00B933F6"/>
    <w:rsid w:val="00BF457F"/>
    <w:rsid w:val="00C17AEE"/>
    <w:rsid w:val="00C20704"/>
    <w:rsid w:val="00C333A5"/>
    <w:rsid w:val="00C503C9"/>
    <w:rsid w:val="00C719B8"/>
    <w:rsid w:val="00C7301F"/>
    <w:rsid w:val="00C84CDB"/>
    <w:rsid w:val="00C92CD2"/>
    <w:rsid w:val="00CA1613"/>
    <w:rsid w:val="00CC763B"/>
    <w:rsid w:val="00CC79DE"/>
    <w:rsid w:val="00D11F50"/>
    <w:rsid w:val="00D37F8D"/>
    <w:rsid w:val="00D97835"/>
    <w:rsid w:val="00DB1C45"/>
    <w:rsid w:val="00DB567E"/>
    <w:rsid w:val="00DC4AC6"/>
    <w:rsid w:val="00DD4F77"/>
    <w:rsid w:val="00DE385C"/>
    <w:rsid w:val="00DE4845"/>
    <w:rsid w:val="00DE7594"/>
    <w:rsid w:val="00DF727C"/>
    <w:rsid w:val="00E25EAB"/>
    <w:rsid w:val="00E45106"/>
    <w:rsid w:val="00EA0673"/>
    <w:rsid w:val="00EA1BF5"/>
    <w:rsid w:val="00F13CF7"/>
    <w:rsid w:val="00F14FB4"/>
    <w:rsid w:val="00F30977"/>
    <w:rsid w:val="00F33895"/>
    <w:rsid w:val="00F53BF2"/>
    <w:rsid w:val="00F62D22"/>
    <w:rsid w:val="00F90B46"/>
    <w:rsid w:val="00F95596"/>
    <w:rsid w:val="00FD60B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BD7D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  <w:style w:type="table" w:styleId="Grigliatabella">
    <w:name w:val="Table Grid"/>
    <w:basedOn w:val="Tabellanormale"/>
    <w:rsid w:val="00AB4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5</cp:revision>
  <dcterms:created xsi:type="dcterms:W3CDTF">2021-12-31T16:48:00Z</dcterms:created>
  <dcterms:modified xsi:type="dcterms:W3CDTF">2022-01-01T11:17:00Z</dcterms:modified>
</cp:coreProperties>
</file>