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EF4401" w:rsidRPr="00305388">
        <w:rPr>
          <w:rFonts w:asciiTheme="minorHAnsi" w:eastAsia="Calibri" w:hAnsiTheme="minorHAnsi" w:cstheme="minorHAnsi"/>
          <w:b/>
          <w:iCs/>
          <w:sz w:val="22"/>
          <w:szCs w:val="22"/>
        </w:rPr>
        <w:t>Supporto operativo gestionale e Delegato DS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dei progetti 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>10.1.1A-FSEPON-LO-2021-</w:t>
      </w:r>
      <w:proofErr w:type="gramStart"/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89  </w:t>
      </w:r>
      <w:r w:rsidR="00EF4401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EF4401">
        <w:rPr>
          <w:rFonts w:asciiTheme="minorHAnsi" w:hAnsiTheme="minorHAnsi" w:cstheme="minorHAnsi"/>
          <w:b/>
          <w:sz w:val="22"/>
          <w:szCs w:val="22"/>
        </w:rPr>
        <w:t xml:space="preserve">azione 1) 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-  10.2.2A-FSEPON-LO-2021-104 (azione </w:t>
      </w:r>
      <w:r w:rsidR="00EF4401">
        <w:rPr>
          <w:rFonts w:asciiTheme="minorHAnsi" w:hAnsiTheme="minorHAnsi" w:cstheme="minorHAnsi"/>
          <w:b/>
          <w:sz w:val="22"/>
          <w:szCs w:val="22"/>
        </w:rPr>
        <w:t>2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>)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F55892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ESPERTO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SUPPORTO OPERATIVO </w:t>
      </w:r>
      <w:r w:rsidR="00EF4401" w:rsidRPr="00F55892">
        <w:rPr>
          <w:rFonts w:ascii="Calibri" w:hAnsi="Calibri" w:cs="Calibri"/>
          <w:b/>
          <w:sz w:val="22"/>
          <w:szCs w:val="22"/>
        </w:rPr>
        <w:t xml:space="preserve">GESTIONALE </w:t>
      </w:r>
      <w:r w:rsidRPr="00F55892">
        <w:rPr>
          <w:rFonts w:ascii="Calibri" w:hAnsi="Calibri" w:cs="Calibri"/>
          <w:b/>
          <w:sz w:val="22"/>
          <w:szCs w:val="22"/>
        </w:rPr>
        <w:t>E DELEGATO DS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7C0CA9" w:rsidRDefault="00BB3512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appurata attraverso colloquio con il DS nella normativa relativa alle procedure di gara e nella gestione della </w:t>
            </w:r>
            <w:r w:rsidR="00FC730E">
              <w:rPr>
                <w:rFonts w:asciiTheme="minorHAnsi" w:hAnsiTheme="minorHAnsi" w:cstheme="minorHAnsi"/>
                <w:sz w:val="22"/>
              </w:rPr>
              <w:t xml:space="preserve">piattaforma </w:t>
            </w:r>
            <w:r w:rsidRPr="00FC730E">
              <w:rPr>
                <w:rFonts w:asciiTheme="minorHAnsi" w:hAnsiTheme="minorHAnsi" w:cstheme="minorHAnsi"/>
                <w:sz w:val="22"/>
              </w:rPr>
              <w:t>GPU.</w:t>
            </w:r>
            <w:r w:rsidR="00FC730E" w:rsidRPr="00FC730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23EF8" w:rsidRPr="007C0CA9" w:rsidRDefault="00E23EF8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F26291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  <w:p w:rsidR="00E23EF8" w:rsidRPr="007C0CA9" w:rsidRDefault="00E23EF8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Esperienza come figura di supporto nei progetti finanziati con fondi europei 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</w:t>
            </w:r>
            <w:bookmarkStart w:id="0" w:name="_GoBack"/>
            <w:bookmarkEnd w:id="0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Esperienze documentate di coordinamento e gestione di progetti di vario genere interni alla scuola e/o in rete con altre amministrazioni 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Pr="00F26291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3F05C9" w:rsidRP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Theme="minorHAnsi" w:hAnsiTheme="minorHAnsi" w:cstheme="minorHAnsi"/>
                <w:sz w:val="22"/>
                <w:szCs w:val="22"/>
              </w:rPr>
              <w:t>Incarichi in qualità di Funzione Strumentale/Responsabile inerenti la tipologia di incarico e l’attività richiesta (1 punto per ogni anno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scolastico</w:t>
            </w:r>
            <w:r w:rsidRPr="003F0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…. </w:t>
            </w:r>
          </w:p>
          <w:p w:rsidR="003F05C9" w:rsidRPr="00F26291" w:rsidRDefault="003F05C9" w:rsidP="003F05C9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51" w:rsidRDefault="00AA7451">
      <w:r>
        <w:separator/>
      </w:r>
    </w:p>
  </w:endnote>
  <w:endnote w:type="continuationSeparator" w:id="0">
    <w:p w:rsidR="00AA7451" w:rsidRDefault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51" w:rsidRDefault="00AA7451">
      <w:r>
        <w:separator/>
      </w:r>
    </w:p>
  </w:footnote>
  <w:footnote w:type="continuationSeparator" w:id="0">
    <w:p w:rsidR="00AA7451" w:rsidRDefault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35118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81CB-1D1B-469A-8DB8-7B550D2F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4210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11</cp:revision>
  <cp:lastPrinted>2021-03-17T15:50:00Z</cp:lastPrinted>
  <dcterms:created xsi:type="dcterms:W3CDTF">2021-03-17T15:33:00Z</dcterms:created>
  <dcterms:modified xsi:type="dcterms:W3CDTF">2021-10-01T21:00:00Z</dcterms:modified>
</cp:coreProperties>
</file>