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B0A" w:rsidRPr="00AD5DB2" w:rsidRDefault="008E0C79" w:rsidP="00AD5DB2">
      <w:pPr>
        <w:suppressAutoHyphens w:val="0"/>
        <w:rPr>
          <w:rFonts w:ascii="Calibri" w:hAnsi="Calibri" w:cs="Calibri"/>
          <w:sz w:val="22"/>
          <w:szCs w:val="22"/>
          <w:lang w:val="it-IT"/>
        </w:rPr>
      </w:pPr>
      <w:r w:rsidRPr="00AD5DB2">
        <w:rPr>
          <w:rFonts w:ascii="Calibri" w:hAnsi="Calibri" w:cs="Calibri"/>
          <w:sz w:val="22"/>
          <w:szCs w:val="22"/>
          <w:lang w:val="it-IT"/>
        </w:rPr>
        <w:t xml:space="preserve">Allegato 1 </w:t>
      </w:r>
      <w:r w:rsidRPr="00AD5DB2">
        <w:rPr>
          <w:rFonts w:ascii="Calibri" w:hAnsi="Calibri" w:cs="Calibri"/>
          <w:sz w:val="22"/>
          <w:szCs w:val="22"/>
          <w:lang w:val="it-IT"/>
        </w:rPr>
        <w:tab/>
      </w:r>
    </w:p>
    <w:p w:rsidR="00184386" w:rsidRDefault="00184386" w:rsidP="00AD5DB2">
      <w:pPr>
        <w:suppressAutoHyphens w:val="0"/>
        <w:ind w:left="4956" w:firstLine="708"/>
        <w:rPr>
          <w:rFonts w:ascii="Calibri" w:hAnsi="Calibri" w:cs="Calibri"/>
          <w:b/>
          <w:sz w:val="22"/>
          <w:szCs w:val="22"/>
          <w:lang w:val="it-IT"/>
        </w:rPr>
      </w:pPr>
    </w:p>
    <w:p w:rsidR="00956800" w:rsidRPr="00AD5DB2" w:rsidRDefault="00956800" w:rsidP="00AD5DB2">
      <w:pPr>
        <w:suppressAutoHyphens w:val="0"/>
        <w:ind w:left="4956" w:firstLine="708"/>
        <w:rPr>
          <w:rFonts w:ascii="Calibri" w:hAnsi="Calibri" w:cs="Calibri"/>
          <w:color w:val="00000A"/>
          <w:sz w:val="22"/>
          <w:szCs w:val="22"/>
          <w:lang w:val="it-IT"/>
        </w:rPr>
      </w:pPr>
      <w:r w:rsidRPr="00AD5DB2">
        <w:rPr>
          <w:rFonts w:ascii="Calibri" w:hAnsi="Calibri" w:cs="Calibri"/>
          <w:b/>
          <w:sz w:val="22"/>
          <w:szCs w:val="22"/>
          <w:lang w:val="it-IT"/>
        </w:rPr>
        <w:t>Al Dirigente Scolastico</w:t>
      </w:r>
    </w:p>
    <w:p w:rsidR="00956800" w:rsidRPr="00AD5DB2" w:rsidRDefault="00DE4845" w:rsidP="00AD5DB2">
      <w:pPr>
        <w:ind w:left="5664"/>
        <w:jc w:val="both"/>
        <w:rPr>
          <w:rFonts w:ascii="Calibri" w:hAnsi="Calibri" w:cs="Calibri"/>
          <w:b/>
          <w:i/>
          <w:sz w:val="22"/>
          <w:szCs w:val="22"/>
          <w:lang w:val="it-IT"/>
        </w:rPr>
      </w:pPr>
      <w:r w:rsidRPr="00AD5DB2">
        <w:rPr>
          <w:rFonts w:ascii="Calibri" w:hAnsi="Calibri" w:cs="Calibri"/>
          <w:b/>
          <w:color w:val="00000A"/>
          <w:sz w:val="22"/>
          <w:szCs w:val="22"/>
          <w:lang w:val="it-IT"/>
        </w:rPr>
        <w:t>ISTITUTO COMPRENSIVO DI ESINE</w:t>
      </w:r>
    </w:p>
    <w:p w:rsidR="00184386" w:rsidRPr="00AB43A5" w:rsidRDefault="00184386" w:rsidP="00AD5DB2">
      <w:pPr>
        <w:ind w:left="5664"/>
        <w:jc w:val="both"/>
        <w:rPr>
          <w:rFonts w:ascii="Calibri" w:hAnsi="Calibri" w:cs="Calibri"/>
          <w:sz w:val="22"/>
          <w:szCs w:val="22"/>
          <w:lang w:val="it-IT"/>
        </w:rPr>
      </w:pPr>
    </w:p>
    <w:p w:rsidR="00305388" w:rsidRPr="00305388" w:rsidRDefault="00B047D1" w:rsidP="00305388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305388">
        <w:rPr>
          <w:rFonts w:asciiTheme="minorHAnsi" w:hAnsiTheme="minorHAnsi" w:cstheme="minorHAnsi"/>
          <w:sz w:val="22"/>
          <w:szCs w:val="22"/>
          <w:lang w:val="it-IT"/>
        </w:rPr>
        <w:t>OGGETTO</w:t>
      </w:r>
      <w:r w:rsidR="00956800" w:rsidRPr="00305388">
        <w:rPr>
          <w:rFonts w:asciiTheme="minorHAnsi" w:hAnsiTheme="minorHAnsi" w:cstheme="minorHAnsi"/>
          <w:sz w:val="22"/>
          <w:szCs w:val="22"/>
          <w:lang w:val="it-IT"/>
        </w:rPr>
        <w:t xml:space="preserve">: </w:t>
      </w:r>
      <w:r w:rsidR="00152B0A" w:rsidRPr="00305388">
        <w:rPr>
          <w:rFonts w:asciiTheme="minorHAnsi" w:hAnsiTheme="minorHAnsi" w:cstheme="minorHAnsi"/>
          <w:sz w:val="22"/>
          <w:szCs w:val="22"/>
          <w:lang w:val="it-IT"/>
        </w:rPr>
        <w:t>Istanza</w:t>
      </w:r>
      <w:r w:rsidR="00956800" w:rsidRPr="00305388">
        <w:rPr>
          <w:rFonts w:asciiTheme="minorHAnsi" w:hAnsiTheme="minorHAnsi" w:cstheme="minorHAnsi"/>
          <w:sz w:val="22"/>
          <w:szCs w:val="22"/>
          <w:lang w:val="it-IT"/>
        </w:rPr>
        <w:t xml:space="preserve"> di partecipazione alla </w:t>
      </w:r>
      <w:r w:rsidRPr="00305388">
        <w:rPr>
          <w:rFonts w:asciiTheme="minorHAnsi" w:hAnsiTheme="minorHAnsi" w:cstheme="minorHAnsi"/>
          <w:sz w:val="22"/>
          <w:szCs w:val="22"/>
          <w:lang w:val="it-IT"/>
        </w:rPr>
        <w:t xml:space="preserve">selezione </w:t>
      </w:r>
      <w:r w:rsidRPr="00305388">
        <w:rPr>
          <w:rFonts w:asciiTheme="minorHAnsi" w:hAnsiTheme="minorHAnsi" w:cstheme="minorHAnsi"/>
          <w:sz w:val="22"/>
          <w:szCs w:val="22"/>
          <w:u w:val="single"/>
          <w:lang w:val="it-IT"/>
        </w:rPr>
        <w:t>personal</w:t>
      </w:r>
      <w:r w:rsidR="00934D26" w:rsidRPr="00305388">
        <w:rPr>
          <w:rFonts w:asciiTheme="minorHAnsi" w:hAnsiTheme="minorHAnsi" w:cstheme="minorHAnsi"/>
          <w:sz w:val="22"/>
          <w:szCs w:val="22"/>
          <w:u w:val="single"/>
          <w:lang w:val="it-IT"/>
        </w:rPr>
        <w:t>e interno</w:t>
      </w:r>
      <w:r w:rsidR="00934D26" w:rsidRPr="00305388">
        <w:rPr>
          <w:rFonts w:asciiTheme="minorHAnsi" w:hAnsiTheme="minorHAnsi" w:cstheme="minorHAnsi"/>
          <w:sz w:val="22"/>
          <w:szCs w:val="22"/>
          <w:lang w:val="it-IT"/>
        </w:rPr>
        <w:t xml:space="preserve"> per l’incarico </w:t>
      </w:r>
      <w:r w:rsidR="00AD5DB2" w:rsidRPr="00305388">
        <w:rPr>
          <w:rFonts w:asciiTheme="minorHAnsi" w:hAnsiTheme="minorHAnsi" w:cstheme="minorHAnsi"/>
          <w:sz w:val="22"/>
          <w:szCs w:val="22"/>
          <w:lang w:val="it-IT"/>
        </w:rPr>
        <w:t xml:space="preserve">di </w:t>
      </w:r>
      <w:r w:rsidR="00AD5DB2" w:rsidRPr="00305388">
        <w:rPr>
          <w:rFonts w:asciiTheme="minorHAnsi" w:hAnsiTheme="minorHAnsi" w:cstheme="minorHAnsi"/>
          <w:b/>
          <w:sz w:val="22"/>
          <w:szCs w:val="22"/>
          <w:lang w:val="it-IT"/>
        </w:rPr>
        <w:t xml:space="preserve">figura di </w:t>
      </w:r>
      <w:r w:rsidR="00EA0673" w:rsidRPr="00305388">
        <w:rPr>
          <w:rFonts w:asciiTheme="minorHAnsi" w:eastAsia="Calibri" w:hAnsiTheme="minorHAnsi" w:cstheme="minorHAnsi"/>
          <w:b/>
          <w:iCs/>
          <w:sz w:val="22"/>
          <w:szCs w:val="22"/>
          <w:lang w:val="it-IT"/>
        </w:rPr>
        <w:t xml:space="preserve">Supporto </w:t>
      </w:r>
      <w:r w:rsidR="00305388" w:rsidRPr="00305388">
        <w:rPr>
          <w:rFonts w:asciiTheme="minorHAnsi" w:eastAsia="Calibri" w:hAnsiTheme="minorHAnsi" w:cstheme="minorHAnsi"/>
          <w:b/>
          <w:iCs/>
          <w:sz w:val="22"/>
          <w:szCs w:val="22"/>
          <w:lang w:val="it-IT"/>
        </w:rPr>
        <w:t>o</w:t>
      </w:r>
      <w:r w:rsidR="00EA0673" w:rsidRPr="00305388">
        <w:rPr>
          <w:rFonts w:asciiTheme="minorHAnsi" w:eastAsia="Calibri" w:hAnsiTheme="minorHAnsi" w:cstheme="minorHAnsi"/>
          <w:b/>
          <w:iCs/>
          <w:sz w:val="22"/>
          <w:szCs w:val="22"/>
          <w:lang w:val="it-IT"/>
        </w:rPr>
        <w:t xml:space="preserve">perativo </w:t>
      </w:r>
      <w:r w:rsidR="00305388" w:rsidRPr="00305388">
        <w:rPr>
          <w:rFonts w:asciiTheme="minorHAnsi" w:eastAsia="Calibri" w:hAnsiTheme="minorHAnsi" w:cstheme="minorHAnsi"/>
          <w:b/>
          <w:iCs/>
          <w:sz w:val="22"/>
          <w:szCs w:val="22"/>
          <w:lang w:val="it-IT"/>
        </w:rPr>
        <w:t xml:space="preserve">gestionale </w:t>
      </w:r>
      <w:r w:rsidR="00EA0673" w:rsidRPr="00305388">
        <w:rPr>
          <w:rFonts w:asciiTheme="minorHAnsi" w:eastAsia="Calibri" w:hAnsiTheme="minorHAnsi" w:cstheme="minorHAnsi"/>
          <w:b/>
          <w:iCs/>
          <w:sz w:val="22"/>
          <w:szCs w:val="22"/>
          <w:lang w:val="it-IT"/>
        </w:rPr>
        <w:t>e Delegato DS</w:t>
      </w:r>
      <w:r w:rsidR="00EA0673" w:rsidRPr="00305388">
        <w:rPr>
          <w:rFonts w:asciiTheme="minorHAnsi" w:hAnsiTheme="minorHAnsi" w:cstheme="minorHAnsi"/>
          <w:b/>
          <w:sz w:val="22"/>
          <w:szCs w:val="22"/>
          <w:lang w:val="it-IT"/>
        </w:rPr>
        <w:t xml:space="preserve"> </w:t>
      </w:r>
      <w:r w:rsidR="00AD5DB2" w:rsidRPr="00305388">
        <w:rPr>
          <w:rFonts w:asciiTheme="minorHAnsi" w:hAnsiTheme="minorHAnsi" w:cstheme="minorHAnsi"/>
          <w:sz w:val="22"/>
          <w:szCs w:val="22"/>
          <w:lang w:val="it-IT"/>
        </w:rPr>
        <w:t>per la realizzazione de</w:t>
      </w:r>
      <w:r w:rsidR="00305388" w:rsidRPr="00305388">
        <w:rPr>
          <w:rFonts w:asciiTheme="minorHAnsi" w:hAnsiTheme="minorHAnsi" w:cstheme="minorHAnsi"/>
          <w:sz w:val="22"/>
          <w:szCs w:val="22"/>
          <w:lang w:val="it-IT"/>
        </w:rPr>
        <w:t>i</w:t>
      </w:r>
      <w:r w:rsidR="00E25EAB" w:rsidRPr="00305388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305388" w:rsidRPr="00305388">
        <w:rPr>
          <w:rFonts w:asciiTheme="minorHAnsi" w:hAnsiTheme="minorHAnsi" w:cstheme="minorHAnsi"/>
          <w:sz w:val="22"/>
          <w:szCs w:val="22"/>
          <w:lang w:val="it-IT"/>
        </w:rPr>
        <w:t xml:space="preserve">progetti </w:t>
      </w:r>
      <w:r w:rsidR="00305388" w:rsidRPr="00305388">
        <w:rPr>
          <w:rFonts w:asciiTheme="minorHAnsi" w:hAnsiTheme="minorHAnsi" w:cstheme="minorHAnsi"/>
          <w:b/>
          <w:sz w:val="22"/>
          <w:szCs w:val="22"/>
          <w:lang w:val="it-IT"/>
        </w:rPr>
        <w:t xml:space="preserve">10.1.1A-FSEPON-LO-2021-89 </w:t>
      </w:r>
      <w:r w:rsidR="00305388">
        <w:rPr>
          <w:rFonts w:asciiTheme="minorHAnsi" w:hAnsiTheme="minorHAnsi" w:cstheme="minorHAnsi"/>
          <w:b/>
          <w:sz w:val="22"/>
          <w:szCs w:val="22"/>
          <w:lang w:val="it-IT"/>
        </w:rPr>
        <w:t xml:space="preserve">(azione 1) </w:t>
      </w:r>
      <w:r w:rsidR="00305388" w:rsidRPr="00305388">
        <w:rPr>
          <w:rFonts w:asciiTheme="minorHAnsi" w:hAnsiTheme="minorHAnsi" w:cstheme="minorHAnsi"/>
          <w:b/>
          <w:sz w:val="22"/>
          <w:szCs w:val="22"/>
          <w:lang w:val="it-IT"/>
        </w:rPr>
        <w:t xml:space="preserve">-  10.2.2A-FSEPON-LO-2021-104 (azione </w:t>
      </w:r>
      <w:r w:rsidR="00305388">
        <w:rPr>
          <w:rFonts w:asciiTheme="minorHAnsi" w:hAnsiTheme="minorHAnsi" w:cstheme="minorHAnsi"/>
          <w:b/>
          <w:sz w:val="22"/>
          <w:szCs w:val="22"/>
          <w:lang w:val="it-IT"/>
        </w:rPr>
        <w:t>2</w:t>
      </w:r>
      <w:r w:rsidR="00305388" w:rsidRPr="00305388">
        <w:rPr>
          <w:rFonts w:asciiTheme="minorHAnsi" w:hAnsiTheme="minorHAnsi" w:cstheme="minorHAnsi"/>
          <w:b/>
          <w:sz w:val="22"/>
          <w:szCs w:val="22"/>
          <w:lang w:val="it-IT"/>
        </w:rPr>
        <w:t>)</w:t>
      </w:r>
    </w:p>
    <w:p w:rsidR="00305388" w:rsidRPr="00305388" w:rsidRDefault="00305388" w:rsidP="00305388">
      <w:pPr>
        <w:tabs>
          <w:tab w:val="left" w:pos="851"/>
        </w:tabs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305388">
        <w:rPr>
          <w:rFonts w:asciiTheme="minorHAnsi" w:hAnsiTheme="minorHAnsi" w:cstheme="minorHAnsi"/>
          <w:sz w:val="22"/>
          <w:szCs w:val="22"/>
          <w:lang w:val="it-IT"/>
        </w:rPr>
        <w:t xml:space="preserve">Avviso pubblico </w:t>
      </w:r>
      <w:proofErr w:type="spellStart"/>
      <w:r w:rsidRPr="00305388">
        <w:rPr>
          <w:rFonts w:asciiTheme="minorHAnsi" w:hAnsiTheme="minorHAnsi" w:cstheme="minorHAnsi"/>
          <w:sz w:val="22"/>
          <w:szCs w:val="22"/>
          <w:lang w:val="it-IT"/>
        </w:rPr>
        <w:t>prot</w:t>
      </w:r>
      <w:proofErr w:type="spellEnd"/>
      <w:r w:rsidRPr="00305388">
        <w:rPr>
          <w:rFonts w:asciiTheme="minorHAnsi" w:hAnsiTheme="minorHAnsi" w:cstheme="minorHAnsi"/>
          <w:sz w:val="22"/>
          <w:szCs w:val="22"/>
          <w:lang w:val="it-IT"/>
        </w:rPr>
        <w:t xml:space="preserve">. n. 9707 del 27/04/2021 “Realizzazione di percorsi educativi volti al potenziamento delle competenze e per l’aggregazione e la socializzazione delle studentesse e degli studenti nell'emergenza </w:t>
      </w:r>
      <w:proofErr w:type="spellStart"/>
      <w:r w:rsidRPr="00305388">
        <w:rPr>
          <w:rFonts w:asciiTheme="minorHAnsi" w:hAnsiTheme="minorHAnsi" w:cstheme="minorHAnsi"/>
          <w:sz w:val="22"/>
          <w:szCs w:val="22"/>
          <w:lang w:val="it-IT"/>
        </w:rPr>
        <w:t>Covid</w:t>
      </w:r>
      <w:proofErr w:type="spellEnd"/>
      <w:r w:rsidRPr="00305388">
        <w:rPr>
          <w:rFonts w:asciiTheme="minorHAnsi" w:hAnsiTheme="minorHAnsi" w:cstheme="minorHAnsi"/>
          <w:sz w:val="22"/>
          <w:szCs w:val="22"/>
          <w:lang w:val="it-IT"/>
        </w:rPr>
        <w:t xml:space="preserve"> -19 (</w:t>
      </w:r>
      <w:r w:rsidRPr="00305388">
        <w:rPr>
          <w:rFonts w:asciiTheme="minorHAnsi" w:hAnsiTheme="minorHAnsi" w:cstheme="minorHAnsi"/>
          <w:i/>
          <w:iCs/>
          <w:sz w:val="22"/>
          <w:szCs w:val="22"/>
          <w:lang w:val="it-IT"/>
        </w:rPr>
        <w:t>Apprendimento e socialità</w:t>
      </w:r>
      <w:r w:rsidRPr="00305388">
        <w:rPr>
          <w:rFonts w:asciiTheme="minorHAnsi" w:hAnsiTheme="minorHAnsi" w:cstheme="minorHAnsi"/>
          <w:sz w:val="22"/>
          <w:szCs w:val="22"/>
          <w:lang w:val="it-IT"/>
        </w:rPr>
        <w:t>)”.</w:t>
      </w:r>
    </w:p>
    <w:p w:rsidR="00E25EAB" w:rsidRDefault="00E25EAB" w:rsidP="00E25EAB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it-IT"/>
        </w:rPr>
      </w:pPr>
    </w:p>
    <w:p w:rsidR="00AD5DB2" w:rsidRPr="00AB43A5" w:rsidRDefault="00AD5DB2" w:rsidP="00AD5DB2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auto"/>
          <w:kern w:val="0"/>
          <w:szCs w:val="22"/>
          <w:lang w:val="it-IT" w:eastAsia="it-IT" w:bidi="ar-SA"/>
        </w:rPr>
      </w:pPr>
      <w:r w:rsidRPr="00AB43A5">
        <w:rPr>
          <w:rFonts w:asciiTheme="minorHAnsi" w:eastAsia="Calibri" w:hAnsiTheme="minorHAnsi" w:cstheme="minorHAnsi"/>
          <w:b/>
          <w:bCs/>
          <w:color w:val="auto"/>
          <w:kern w:val="0"/>
          <w:szCs w:val="22"/>
          <w:lang w:val="it-IT" w:eastAsia="it-IT" w:bidi="ar-SA"/>
        </w:rPr>
        <w:t xml:space="preserve">ISTANZA DI PARTECIPAZIONE </w:t>
      </w:r>
      <w:r w:rsidR="00321B8A" w:rsidRPr="00AB43A5">
        <w:rPr>
          <w:rFonts w:asciiTheme="minorHAnsi" w:eastAsia="Calibri" w:hAnsiTheme="minorHAnsi" w:cstheme="minorHAnsi"/>
          <w:b/>
          <w:bCs/>
          <w:color w:val="auto"/>
          <w:kern w:val="0"/>
          <w:szCs w:val="22"/>
          <w:lang w:val="it-IT" w:eastAsia="it-IT" w:bidi="ar-SA"/>
        </w:rPr>
        <w:t xml:space="preserve">FIGURA DI </w:t>
      </w:r>
      <w:r w:rsidR="00EA0673" w:rsidRPr="00AB43A5">
        <w:rPr>
          <w:rFonts w:asciiTheme="minorHAnsi" w:eastAsia="Calibri" w:hAnsiTheme="minorHAnsi" w:cstheme="minorHAnsi"/>
          <w:b/>
          <w:iCs/>
          <w:szCs w:val="22"/>
          <w:lang w:val="it-IT"/>
        </w:rPr>
        <w:t xml:space="preserve">SUPPORTO OPERATIVO </w:t>
      </w:r>
      <w:r w:rsidR="00305388" w:rsidRPr="00AB43A5">
        <w:rPr>
          <w:rFonts w:asciiTheme="minorHAnsi" w:eastAsia="Calibri" w:hAnsiTheme="minorHAnsi" w:cstheme="minorHAnsi"/>
          <w:b/>
          <w:iCs/>
          <w:szCs w:val="22"/>
          <w:lang w:val="it-IT"/>
        </w:rPr>
        <w:t xml:space="preserve">GESTIONALE </w:t>
      </w:r>
      <w:r w:rsidR="00EA0673" w:rsidRPr="00AB43A5">
        <w:rPr>
          <w:rFonts w:asciiTheme="minorHAnsi" w:eastAsia="Calibri" w:hAnsiTheme="minorHAnsi" w:cstheme="minorHAnsi"/>
          <w:b/>
          <w:iCs/>
          <w:szCs w:val="22"/>
          <w:lang w:val="it-IT"/>
        </w:rPr>
        <w:t>E DELEGATO DS</w:t>
      </w:r>
      <w:r w:rsidR="00EA0673" w:rsidRPr="00AB43A5">
        <w:rPr>
          <w:rFonts w:asciiTheme="minorHAnsi" w:eastAsia="Calibri" w:hAnsiTheme="minorHAnsi" w:cstheme="minorHAnsi"/>
          <w:b/>
          <w:bCs/>
          <w:color w:val="auto"/>
          <w:kern w:val="0"/>
          <w:szCs w:val="22"/>
          <w:lang w:val="it-IT" w:eastAsia="it-IT" w:bidi="ar-SA"/>
        </w:rPr>
        <w:t xml:space="preserve"> </w:t>
      </w:r>
    </w:p>
    <w:p w:rsidR="00AD5DB2" w:rsidRPr="00305388" w:rsidRDefault="00AD5DB2" w:rsidP="00AD5DB2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DE4845" w:rsidRPr="00305388" w:rsidRDefault="00934D26" w:rsidP="00AD5DB2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05388">
        <w:rPr>
          <w:rFonts w:asciiTheme="minorHAnsi" w:hAnsiTheme="minorHAnsi" w:cstheme="minorHAnsi"/>
          <w:sz w:val="22"/>
          <w:szCs w:val="22"/>
          <w:lang w:val="it-IT"/>
        </w:rPr>
        <w:t>Il/L</w:t>
      </w:r>
      <w:r w:rsidR="00956800" w:rsidRPr="00305388">
        <w:rPr>
          <w:rFonts w:asciiTheme="minorHAnsi" w:hAnsiTheme="minorHAnsi" w:cstheme="minorHAnsi"/>
          <w:sz w:val="22"/>
          <w:szCs w:val="22"/>
          <w:lang w:val="it-IT"/>
        </w:rPr>
        <w:t>a so</w:t>
      </w:r>
      <w:r w:rsidR="00B047D1" w:rsidRPr="00305388">
        <w:rPr>
          <w:rFonts w:asciiTheme="minorHAnsi" w:hAnsiTheme="minorHAnsi" w:cstheme="minorHAnsi"/>
          <w:sz w:val="22"/>
          <w:szCs w:val="22"/>
          <w:lang w:val="it-IT"/>
        </w:rPr>
        <w:t>ttoscritto/a ___________</w:t>
      </w:r>
      <w:r w:rsidR="00956800" w:rsidRPr="00305388">
        <w:rPr>
          <w:rFonts w:asciiTheme="minorHAnsi" w:hAnsiTheme="minorHAnsi" w:cstheme="minorHAnsi"/>
          <w:sz w:val="22"/>
          <w:szCs w:val="22"/>
          <w:lang w:val="it-IT"/>
        </w:rPr>
        <w:t>___</w:t>
      </w:r>
      <w:r w:rsidR="00DE4845" w:rsidRPr="00305388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305388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DE4845" w:rsidRPr="00305388">
        <w:rPr>
          <w:rFonts w:asciiTheme="minorHAnsi" w:hAnsiTheme="minorHAnsi" w:cstheme="minorHAnsi"/>
          <w:sz w:val="22"/>
          <w:szCs w:val="22"/>
          <w:lang w:val="it-IT"/>
        </w:rPr>
        <w:t>____________________</w:t>
      </w:r>
      <w:r w:rsidR="00B047D1" w:rsidRPr="00305388">
        <w:rPr>
          <w:rFonts w:asciiTheme="minorHAnsi" w:hAnsiTheme="minorHAnsi" w:cstheme="minorHAnsi"/>
          <w:sz w:val="22"/>
          <w:szCs w:val="22"/>
          <w:lang w:val="it-IT"/>
        </w:rPr>
        <w:t>_________________________</w:t>
      </w:r>
      <w:r w:rsidR="00956800" w:rsidRPr="00305388">
        <w:rPr>
          <w:rFonts w:asciiTheme="minorHAnsi" w:hAnsiTheme="minorHAnsi" w:cstheme="minorHAnsi"/>
          <w:sz w:val="22"/>
          <w:szCs w:val="22"/>
          <w:lang w:val="it-IT"/>
        </w:rPr>
        <w:t xml:space="preserve">__ </w:t>
      </w:r>
    </w:p>
    <w:p w:rsidR="00670932" w:rsidRPr="00305388" w:rsidRDefault="00B047D1" w:rsidP="00AD5DB2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05388">
        <w:rPr>
          <w:rFonts w:asciiTheme="minorHAnsi" w:hAnsiTheme="minorHAnsi" w:cstheme="minorHAnsi"/>
          <w:sz w:val="22"/>
          <w:szCs w:val="22"/>
          <w:lang w:val="it-IT"/>
        </w:rPr>
        <w:t xml:space="preserve">nato/a </w:t>
      </w:r>
      <w:proofErr w:type="spellStart"/>
      <w:r w:rsidRPr="00305388">
        <w:rPr>
          <w:rFonts w:asciiTheme="minorHAnsi" w:hAnsiTheme="minorHAnsi" w:cstheme="minorHAnsi"/>
          <w:sz w:val="22"/>
          <w:szCs w:val="22"/>
          <w:lang w:val="it-IT"/>
        </w:rPr>
        <w:t>a</w:t>
      </w:r>
      <w:proofErr w:type="spellEnd"/>
      <w:r w:rsidRPr="00305388">
        <w:rPr>
          <w:rFonts w:asciiTheme="minorHAnsi" w:hAnsiTheme="minorHAnsi" w:cstheme="minorHAnsi"/>
          <w:sz w:val="22"/>
          <w:szCs w:val="22"/>
          <w:lang w:val="it-IT"/>
        </w:rPr>
        <w:t xml:space="preserve"> _________</w:t>
      </w:r>
      <w:r w:rsidR="00956800" w:rsidRPr="00305388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934D26" w:rsidRPr="00305388">
        <w:rPr>
          <w:rFonts w:asciiTheme="minorHAnsi" w:hAnsiTheme="minorHAnsi" w:cstheme="minorHAnsi"/>
          <w:sz w:val="22"/>
          <w:szCs w:val="22"/>
          <w:lang w:val="it-IT"/>
        </w:rPr>
        <w:t>_____</w:t>
      </w:r>
      <w:r w:rsidR="00956800" w:rsidRPr="00305388">
        <w:rPr>
          <w:rFonts w:asciiTheme="minorHAnsi" w:hAnsiTheme="minorHAnsi" w:cstheme="minorHAnsi"/>
          <w:sz w:val="22"/>
          <w:szCs w:val="22"/>
          <w:lang w:val="it-IT"/>
        </w:rPr>
        <w:t>__</w:t>
      </w:r>
      <w:r w:rsidR="00DE4845" w:rsidRPr="00305388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56800" w:rsidRPr="00305388">
        <w:rPr>
          <w:rFonts w:asciiTheme="minorHAnsi" w:hAnsiTheme="minorHAnsi" w:cstheme="minorHAnsi"/>
          <w:sz w:val="22"/>
          <w:szCs w:val="22"/>
          <w:lang w:val="it-IT"/>
        </w:rPr>
        <w:t>(____)</w:t>
      </w:r>
      <w:r w:rsidR="00DE4845" w:rsidRPr="00305388">
        <w:rPr>
          <w:rFonts w:asciiTheme="minorHAnsi" w:hAnsiTheme="minorHAnsi" w:cstheme="minorHAnsi"/>
          <w:sz w:val="22"/>
          <w:szCs w:val="22"/>
          <w:lang w:val="it-IT"/>
        </w:rPr>
        <w:t xml:space="preserve"> il </w:t>
      </w:r>
      <w:r w:rsidR="00956800" w:rsidRPr="00305388">
        <w:rPr>
          <w:rFonts w:asciiTheme="minorHAnsi" w:hAnsiTheme="minorHAnsi" w:cstheme="minorHAnsi"/>
          <w:sz w:val="22"/>
          <w:szCs w:val="22"/>
          <w:lang w:val="it-IT"/>
        </w:rPr>
        <w:t>___/___/______ codic</w:t>
      </w:r>
      <w:r w:rsidRPr="00305388">
        <w:rPr>
          <w:rFonts w:asciiTheme="minorHAnsi" w:hAnsiTheme="minorHAnsi" w:cstheme="minorHAnsi"/>
          <w:sz w:val="22"/>
          <w:szCs w:val="22"/>
          <w:lang w:val="it-IT"/>
        </w:rPr>
        <w:t>e fiscale __________</w:t>
      </w:r>
      <w:r w:rsidR="00934D26" w:rsidRPr="00305388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305388">
        <w:rPr>
          <w:rFonts w:asciiTheme="minorHAnsi" w:hAnsiTheme="minorHAnsi" w:cstheme="minorHAnsi"/>
          <w:sz w:val="22"/>
          <w:szCs w:val="22"/>
          <w:lang w:val="it-IT"/>
        </w:rPr>
        <w:t xml:space="preserve">__________ </w:t>
      </w:r>
    </w:p>
    <w:p w:rsidR="00B047D1" w:rsidRPr="00305388" w:rsidRDefault="00B047D1" w:rsidP="00AD5DB2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05388">
        <w:rPr>
          <w:rFonts w:asciiTheme="minorHAnsi" w:hAnsiTheme="minorHAnsi" w:cstheme="minorHAnsi"/>
          <w:sz w:val="22"/>
          <w:szCs w:val="22"/>
          <w:lang w:val="it-IT"/>
        </w:rPr>
        <w:t>residente a ______</w:t>
      </w:r>
      <w:r w:rsidR="00956800" w:rsidRPr="00305388">
        <w:rPr>
          <w:rFonts w:asciiTheme="minorHAnsi" w:hAnsiTheme="minorHAnsi" w:cstheme="minorHAnsi"/>
          <w:sz w:val="22"/>
          <w:szCs w:val="22"/>
          <w:lang w:val="it-IT"/>
        </w:rPr>
        <w:t>__________________</w:t>
      </w:r>
      <w:r w:rsidR="00DE4845" w:rsidRPr="00305388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56800" w:rsidRPr="00305388">
        <w:rPr>
          <w:rFonts w:asciiTheme="minorHAnsi" w:hAnsiTheme="minorHAnsi" w:cstheme="minorHAnsi"/>
          <w:sz w:val="22"/>
          <w:szCs w:val="22"/>
          <w:lang w:val="it-IT"/>
        </w:rPr>
        <w:t>(____)</w:t>
      </w:r>
      <w:r w:rsidR="00DE4845" w:rsidRPr="00305388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56800" w:rsidRPr="00305388">
        <w:rPr>
          <w:rFonts w:asciiTheme="minorHAnsi" w:hAnsiTheme="minorHAnsi" w:cstheme="minorHAnsi"/>
          <w:sz w:val="22"/>
          <w:szCs w:val="22"/>
          <w:lang w:val="it-IT"/>
        </w:rPr>
        <w:t>in via ____________________</w:t>
      </w:r>
      <w:r w:rsidR="00934D26" w:rsidRPr="00305388">
        <w:rPr>
          <w:rFonts w:asciiTheme="minorHAnsi" w:hAnsiTheme="minorHAnsi" w:cstheme="minorHAnsi"/>
          <w:sz w:val="22"/>
          <w:szCs w:val="22"/>
          <w:lang w:val="it-IT"/>
        </w:rPr>
        <w:t>________</w:t>
      </w:r>
      <w:r w:rsidR="00956800" w:rsidRPr="00305388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305388">
        <w:rPr>
          <w:rFonts w:asciiTheme="minorHAnsi" w:hAnsiTheme="minorHAnsi" w:cstheme="minorHAnsi"/>
          <w:sz w:val="22"/>
          <w:szCs w:val="22"/>
          <w:lang w:val="it-IT"/>
        </w:rPr>
        <w:t>__</w:t>
      </w:r>
      <w:r w:rsidR="00956800" w:rsidRPr="00305388">
        <w:rPr>
          <w:rFonts w:asciiTheme="minorHAnsi" w:hAnsiTheme="minorHAnsi" w:cstheme="minorHAnsi"/>
          <w:sz w:val="22"/>
          <w:szCs w:val="22"/>
          <w:lang w:val="it-IT"/>
        </w:rPr>
        <w:t>____ n. ___</w:t>
      </w:r>
    </w:p>
    <w:p w:rsidR="00DE4845" w:rsidRPr="00305388" w:rsidRDefault="00DE4845" w:rsidP="00AD5DB2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05388">
        <w:rPr>
          <w:rFonts w:asciiTheme="minorHAnsi" w:hAnsiTheme="minorHAnsi" w:cstheme="minorHAnsi"/>
          <w:sz w:val="22"/>
          <w:szCs w:val="22"/>
          <w:lang w:val="it-IT"/>
        </w:rPr>
        <w:t>r</w:t>
      </w:r>
      <w:r w:rsidR="00956800" w:rsidRPr="00305388">
        <w:rPr>
          <w:rFonts w:asciiTheme="minorHAnsi" w:hAnsiTheme="minorHAnsi" w:cstheme="minorHAnsi"/>
          <w:sz w:val="22"/>
          <w:szCs w:val="22"/>
          <w:lang w:val="it-IT"/>
        </w:rPr>
        <w:t>ecapi</w:t>
      </w:r>
      <w:r w:rsidR="00B047D1" w:rsidRPr="00305388">
        <w:rPr>
          <w:rFonts w:asciiTheme="minorHAnsi" w:hAnsiTheme="minorHAnsi" w:cstheme="minorHAnsi"/>
          <w:sz w:val="22"/>
          <w:szCs w:val="22"/>
          <w:lang w:val="it-IT"/>
        </w:rPr>
        <w:t>to telefono fisso _</w:t>
      </w:r>
      <w:r w:rsidRPr="00305388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="00956800" w:rsidRPr="00305388">
        <w:rPr>
          <w:rFonts w:asciiTheme="minorHAnsi" w:hAnsiTheme="minorHAnsi" w:cstheme="minorHAnsi"/>
          <w:sz w:val="22"/>
          <w:szCs w:val="22"/>
          <w:lang w:val="it-IT"/>
        </w:rPr>
        <w:t>_________</w:t>
      </w:r>
      <w:r w:rsidRPr="00305388">
        <w:rPr>
          <w:rFonts w:asciiTheme="minorHAnsi" w:hAnsiTheme="minorHAnsi" w:cstheme="minorHAnsi"/>
          <w:sz w:val="22"/>
          <w:szCs w:val="22"/>
          <w:lang w:val="it-IT"/>
        </w:rPr>
        <w:t>___</w:t>
      </w:r>
      <w:r w:rsidR="00934D26" w:rsidRPr="00305388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305388">
        <w:rPr>
          <w:rFonts w:asciiTheme="minorHAnsi" w:hAnsiTheme="minorHAnsi" w:cstheme="minorHAnsi"/>
          <w:sz w:val="22"/>
          <w:szCs w:val="22"/>
          <w:lang w:val="it-IT"/>
        </w:rPr>
        <w:t xml:space="preserve">_, </w:t>
      </w:r>
      <w:r w:rsidR="00956800" w:rsidRPr="00305388">
        <w:rPr>
          <w:rFonts w:asciiTheme="minorHAnsi" w:hAnsiTheme="minorHAnsi" w:cstheme="minorHAnsi"/>
          <w:sz w:val="22"/>
          <w:szCs w:val="22"/>
          <w:lang w:val="it-IT"/>
        </w:rPr>
        <w:t>recapito telefono cellula</w:t>
      </w:r>
      <w:r w:rsidRPr="00305388">
        <w:rPr>
          <w:rFonts w:asciiTheme="minorHAnsi" w:hAnsiTheme="minorHAnsi" w:cstheme="minorHAnsi"/>
          <w:sz w:val="22"/>
          <w:szCs w:val="22"/>
          <w:lang w:val="it-IT"/>
        </w:rPr>
        <w:t>re __</w:t>
      </w:r>
      <w:r w:rsidR="00934D26" w:rsidRPr="00305388">
        <w:rPr>
          <w:rFonts w:asciiTheme="minorHAnsi" w:hAnsiTheme="minorHAnsi" w:cstheme="minorHAnsi"/>
          <w:sz w:val="22"/>
          <w:szCs w:val="22"/>
          <w:lang w:val="it-IT"/>
        </w:rPr>
        <w:t>___</w:t>
      </w:r>
      <w:r w:rsidRPr="00305388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B047D1" w:rsidRPr="00305388">
        <w:rPr>
          <w:rFonts w:asciiTheme="minorHAnsi" w:hAnsiTheme="minorHAnsi" w:cstheme="minorHAnsi"/>
          <w:sz w:val="22"/>
          <w:szCs w:val="22"/>
          <w:lang w:val="it-IT"/>
        </w:rPr>
        <w:t>____________</w:t>
      </w:r>
    </w:p>
    <w:p w:rsidR="00956800" w:rsidRPr="00305388" w:rsidRDefault="00B845D4" w:rsidP="00AD5DB2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05388">
        <w:rPr>
          <w:rFonts w:asciiTheme="minorHAnsi" w:hAnsiTheme="minorHAnsi" w:cstheme="minorHAnsi"/>
          <w:sz w:val="22"/>
          <w:szCs w:val="22"/>
          <w:lang w:val="it-IT"/>
        </w:rPr>
        <w:t xml:space="preserve">indirizzo </w:t>
      </w:r>
      <w:r w:rsidR="00956800" w:rsidRPr="00305388">
        <w:rPr>
          <w:rFonts w:asciiTheme="minorHAnsi" w:hAnsiTheme="minorHAnsi" w:cstheme="minorHAnsi"/>
          <w:sz w:val="22"/>
          <w:szCs w:val="22"/>
          <w:lang w:val="it-IT"/>
        </w:rPr>
        <w:t>E-Mail</w:t>
      </w:r>
      <w:r w:rsidR="00DE4845" w:rsidRPr="00305388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305388">
        <w:rPr>
          <w:rFonts w:asciiTheme="minorHAnsi" w:hAnsiTheme="minorHAnsi" w:cstheme="minorHAnsi"/>
          <w:sz w:val="22"/>
          <w:szCs w:val="22"/>
          <w:lang w:val="it-IT"/>
        </w:rPr>
        <w:t xml:space="preserve">(obbligatorio) </w:t>
      </w:r>
      <w:r w:rsidR="00DE4845" w:rsidRPr="00305388">
        <w:rPr>
          <w:rFonts w:asciiTheme="minorHAnsi" w:hAnsiTheme="minorHAnsi" w:cstheme="minorHAnsi"/>
          <w:sz w:val="22"/>
          <w:szCs w:val="22"/>
          <w:lang w:val="it-IT"/>
        </w:rPr>
        <w:t>__</w:t>
      </w:r>
      <w:r w:rsidRPr="00305388">
        <w:rPr>
          <w:rFonts w:asciiTheme="minorHAnsi" w:hAnsiTheme="minorHAnsi" w:cstheme="minorHAnsi"/>
          <w:sz w:val="22"/>
          <w:szCs w:val="22"/>
          <w:lang w:val="it-IT"/>
        </w:rPr>
        <w:t>___________</w:t>
      </w:r>
      <w:r w:rsidR="00934D26" w:rsidRPr="00305388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Pr="00305388">
        <w:rPr>
          <w:rFonts w:asciiTheme="minorHAnsi" w:hAnsiTheme="minorHAnsi" w:cstheme="minorHAnsi"/>
          <w:sz w:val="22"/>
          <w:szCs w:val="22"/>
          <w:lang w:val="it-IT"/>
        </w:rPr>
        <w:t>________________</w:t>
      </w:r>
      <w:r w:rsidR="00B047D1" w:rsidRPr="00305388">
        <w:rPr>
          <w:rFonts w:asciiTheme="minorHAnsi" w:hAnsiTheme="minorHAnsi" w:cstheme="minorHAnsi"/>
          <w:sz w:val="22"/>
          <w:szCs w:val="22"/>
          <w:lang w:val="it-IT"/>
        </w:rPr>
        <w:t>___________________________</w:t>
      </w:r>
    </w:p>
    <w:p w:rsidR="00F33895" w:rsidRPr="00305388" w:rsidRDefault="00934D26" w:rsidP="00AD5DB2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05388">
        <w:rPr>
          <w:rFonts w:asciiTheme="minorHAnsi" w:hAnsiTheme="minorHAnsi" w:cstheme="minorHAnsi"/>
          <w:sz w:val="22"/>
          <w:szCs w:val="22"/>
          <w:lang w:val="it-IT"/>
        </w:rPr>
        <w:t xml:space="preserve">in servizio </w:t>
      </w:r>
      <w:r w:rsidR="00305388">
        <w:rPr>
          <w:rFonts w:asciiTheme="minorHAnsi" w:hAnsiTheme="minorHAnsi" w:cstheme="minorHAnsi"/>
          <w:sz w:val="22"/>
          <w:szCs w:val="22"/>
          <w:lang w:val="it-IT"/>
        </w:rPr>
        <w:t xml:space="preserve">a tempo indeterminato </w:t>
      </w:r>
      <w:r w:rsidRPr="00305388">
        <w:rPr>
          <w:rFonts w:asciiTheme="minorHAnsi" w:hAnsiTheme="minorHAnsi" w:cstheme="minorHAnsi"/>
          <w:sz w:val="22"/>
          <w:szCs w:val="22"/>
          <w:lang w:val="it-IT"/>
        </w:rPr>
        <w:t>presso I.C. Esine con la qualifica di</w:t>
      </w:r>
      <w:r w:rsidR="00AD5DB2" w:rsidRPr="00305388">
        <w:rPr>
          <w:rFonts w:asciiTheme="minorHAnsi" w:hAnsiTheme="minorHAnsi" w:cstheme="minorHAnsi"/>
          <w:sz w:val="22"/>
          <w:szCs w:val="22"/>
          <w:lang w:val="it-IT"/>
        </w:rPr>
        <w:t xml:space="preserve"> ___________________</w:t>
      </w:r>
      <w:r w:rsidR="00305388">
        <w:rPr>
          <w:rFonts w:asciiTheme="minorHAnsi" w:hAnsiTheme="minorHAnsi" w:cstheme="minorHAnsi"/>
          <w:sz w:val="22"/>
          <w:szCs w:val="22"/>
          <w:lang w:val="it-IT"/>
        </w:rPr>
        <w:t>______________</w:t>
      </w:r>
    </w:p>
    <w:p w:rsidR="00AD5DB2" w:rsidRPr="00305388" w:rsidRDefault="00AD5DB2" w:rsidP="00AD5DB2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956800" w:rsidRDefault="00956800" w:rsidP="00AD5DB2">
      <w:pPr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305388">
        <w:rPr>
          <w:rFonts w:asciiTheme="minorHAnsi" w:hAnsiTheme="minorHAnsi" w:cstheme="minorHAnsi"/>
          <w:b/>
          <w:sz w:val="22"/>
          <w:szCs w:val="22"/>
          <w:lang w:val="it-IT"/>
        </w:rPr>
        <w:t>CHIEDE</w:t>
      </w:r>
    </w:p>
    <w:p w:rsidR="009D1131" w:rsidRPr="00305388" w:rsidRDefault="009D1131" w:rsidP="00AD5DB2">
      <w:pPr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956800" w:rsidRPr="00305388" w:rsidRDefault="00956800" w:rsidP="00AD5DB2">
      <w:pPr>
        <w:pStyle w:val="NormaleWeb1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305388">
        <w:rPr>
          <w:rFonts w:asciiTheme="minorHAnsi" w:eastAsia="Times New Roman" w:hAnsiTheme="minorHAnsi" w:cstheme="minorHAnsi"/>
          <w:sz w:val="22"/>
          <w:szCs w:val="22"/>
        </w:rPr>
        <w:t>di partecipare alla selezione per l’attri</w:t>
      </w:r>
      <w:r w:rsidR="00B047D1" w:rsidRPr="00305388">
        <w:rPr>
          <w:rFonts w:asciiTheme="minorHAnsi" w:eastAsia="Times New Roman" w:hAnsiTheme="minorHAnsi" w:cstheme="minorHAnsi"/>
          <w:sz w:val="22"/>
          <w:szCs w:val="22"/>
        </w:rPr>
        <w:t>buzione dell’incarico di</w:t>
      </w:r>
      <w:r w:rsidR="00934D26" w:rsidRPr="00305388">
        <w:rPr>
          <w:rFonts w:asciiTheme="minorHAnsi" w:eastAsia="Times New Roman" w:hAnsiTheme="minorHAnsi" w:cstheme="minorHAnsi"/>
          <w:sz w:val="22"/>
          <w:szCs w:val="22"/>
        </w:rPr>
        <w:t>:</w:t>
      </w:r>
    </w:p>
    <w:p w:rsidR="003F45BD" w:rsidRDefault="00E25EAB" w:rsidP="00AB43A5">
      <w:pPr>
        <w:numPr>
          <w:ilvl w:val="0"/>
          <w:numId w:val="12"/>
        </w:numPr>
        <w:ind w:left="284" w:right="57" w:hanging="284"/>
        <w:rPr>
          <w:rFonts w:asciiTheme="minorHAnsi" w:hAnsiTheme="minorHAnsi" w:cstheme="minorHAnsi"/>
          <w:sz w:val="22"/>
          <w:szCs w:val="22"/>
          <w:lang w:val="it-IT"/>
        </w:rPr>
      </w:pPr>
      <w:r w:rsidRPr="00305388">
        <w:rPr>
          <w:rFonts w:asciiTheme="minorHAnsi" w:hAnsiTheme="minorHAnsi" w:cstheme="minorHAnsi"/>
          <w:sz w:val="22"/>
          <w:szCs w:val="22"/>
          <w:lang w:val="it-IT"/>
        </w:rPr>
        <w:t>docent</w:t>
      </w:r>
      <w:r w:rsidR="005035E1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305388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5035E1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305388">
        <w:rPr>
          <w:rFonts w:asciiTheme="minorHAnsi" w:hAnsiTheme="minorHAnsi" w:cstheme="minorHAnsi"/>
          <w:sz w:val="22"/>
          <w:szCs w:val="22"/>
          <w:lang w:val="it-IT"/>
        </w:rPr>
        <w:t>spert</w:t>
      </w:r>
      <w:r w:rsidR="005035E1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305388">
        <w:rPr>
          <w:rFonts w:asciiTheme="minorHAnsi" w:hAnsiTheme="minorHAnsi" w:cstheme="minorHAnsi"/>
          <w:sz w:val="22"/>
          <w:szCs w:val="22"/>
          <w:lang w:val="it-IT"/>
        </w:rPr>
        <w:t xml:space="preserve"> per la figura di </w:t>
      </w:r>
      <w:r w:rsidR="005035E1">
        <w:rPr>
          <w:rFonts w:asciiTheme="minorHAnsi" w:hAnsiTheme="minorHAnsi" w:cstheme="minorHAnsi"/>
          <w:sz w:val="22"/>
          <w:szCs w:val="22"/>
          <w:lang w:val="it-IT"/>
        </w:rPr>
        <w:t>S</w:t>
      </w:r>
      <w:r w:rsidR="00950B5C" w:rsidRPr="00305388">
        <w:rPr>
          <w:rFonts w:asciiTheme="minorHAnsi" w:hAnsiTheme="minorHAnsi" w:cstheme="minorHAnsi"/>
          <w:sz w:val="22"/>
          <w:szCs w:val="22"/>
          <w:lang w:val="it-IT"/>
        </w:rPr>
        <w:t xml:space="preserve">upporto </w:t>
      </w:r>
      <w:r w:rsidR="00305388" w:rsidRPr="00305388">
        <w:rPr>
          <w:rFonts w:asciiTheme="minorHAnsi" w:hAnsiTheme="minorHAnsi" w:cstheme="minorHAnsi"/>
          <w:sz w:val="22"/>
          <w:szCs w:val="22"/>
          <w:lang w:val="it-IT"/>
        </w:rPr>
        <w:t>operativ</w:t>
      </w:r>
      <w:r w:rsidR="005035E1">
        <w:rPr>
          <w:rFonts w:asciiTheme="minorHAnsi" w:hAnsiTheme="minorHAnsi" w:cstheme="minorHAnsi"/>
          <w:sz w:val="22"/>
          <w:szCs w:val="22"/>
          <w:lang w:val="it-IT"/>
        </w:rPr>
        <w:t>o</w:t>
      </w:r>
      <w:r w:rsidR="00305388" w:rsidRPr="00305388">
        <w:rPr>
          <w:rFonts w:asciiTheme="minorHAnsi" w:hAnsiTheme="minorHAnsi" w:cstheme="minorHAnsi"/>
          <w:sz w:val="22"/>
          <w:szCs w:val="22"/>
          <w:lang w:val="it-IT"/>
        </w:rPr>
        <w:t xml:space="preserve"> gestionale</w:t>
      </w:r>
      <w:r w:rsidRPr="00305388">
        <w:rPr>
          <w:rFonts w:asciiTheme="minorHAnsi" w:hAnsiTheme="minorHAnsi" w:cstheme="minorHAnsi"/>
          <w:sz w:val="22"/>
          <w:szCs w:val="22"/>
          <w:lang w:val="it-IT"/>
        </w:rPr>
        <w:t xml:space="preserve"> Delegato DS </w:t>
      </w:r>
      <w:r w:rsidRPr="00305388">
        <w:rPr>
          <w:rFonts w:asciiTheme="minorHAnsi" w:hAnsiTheme="minorHAnsi" w:cstheme="minorHAnsi"/>
          <w:sz w:val="22"/>
          <w:szCs w:val="22"/>
          <w:lang w:val="it-IT"/>
        </w:rPr>
        <w:tab/>
      </w:r>
      <w:r w:rsidR="00950B5C" w:rsidRPr="00305388">
        <w:rPr>
          <w:rFonts w:asciiTheme="minorHAnsi" w:hAnsiTheme="minorHAnsi" w:cstheme="minorHAnsi"/>
          <w:sz w:val="22"/>
          <w:szCs w:val="22"/>
          <w:lang w:val="it-IT"/>
        </w:rPr>
        <w:tab/>
        <w:t>n. ore ___</w:t>
      </w:r>
    </w:p>
    <w:p w:rsidR="00AB43A5" w:rsidRDefault="00AB43A5" w:rsidP="00AB43A5">
      <w:pPr>
        <w:ind w:left="284" w:right="57"/>
        <w:rPr>
          <w:rFonts w:asciiTheme="minorHAnsi" w:hAnsiTheme="minorHAnsi" w:cstheme="minorHAnsi"/>
          <w:sz w:val="22"/>
          <w:szCs w:val="22"/>
          <w:lang w:val="it-IT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Progetto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6DEE">
        <w:rPr>
          <w:rFonts w:asciiTheme="minorHAnsi" w:hAnsiTheme="minorHAnsi" w:cstheme="minorHAnsi"/>
          <w:sz w:val="22"/>
          <w:szCs w:val="22"/>
        </w:rPr>
        <w:t>10.1.1A-FSEPON-LO-2021-</w:t>
      </w:r>
      <w:proofErr w:type="gramStart"/>
      <w:r w:rsidRPr="00246DEE">
        <w:rPr>
          <w:rFonts w:asciiTheme="minorHAnsi" w:hAnsiTheme="minorHAnsi" w:cstheme="minorHAnsi"/>
          <w:sz w:val="22"/>
          <w:szCs w:val="22"/>
        </w:rPr>
        <w:t xml:space="preserve">89  </w:t>
      </w:r>
      <w:r>
        <w:rPr>
          <w:rFonts w:asciiTheme="minorHAnsi" w:hAnsiTheme="minorHAnsi" w:cstheme="minorHAnsi"/>
          <w:sz w:val="22"/>
          <w:szCs w:val="22"/>
        </w:rPr>
        <w:t>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Progetto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6DEE">
        <w:rPr>
          <w:rFonts w:asciiTheme="minorHAnsi" w:hAnsiTheme="minorHAnsi" w:cstheme="minorHAnsi"/>
          <w:sz w:val="22"/>
          <w:szCs w:val="22"/>
        </w:rPr>
        <w:t>10.2.2A-FSEPON-LO-2021-104</w:t>
      </w:r>
    </w:p>
    <w:p w:rsidR="00166B2F" w:rsidRPr="00305388" w:rsidRDefault="00166B2F" w:rsidP="00AD5DB2">
      <w:pPr>
        <w:ind w:right="57"/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</w:p>
    <w:p w:rsidR="00AD5DB2" w:rsidRPr="00305388" w:rsidRDefault="00AD5DB2" w:rsidP="00AD5DB2">
      <w:pPr>
        <w:ind w:right="57"/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</w:p>
    <w:p w:rsidR="00B845D4" w:rsidRPr="00305388" w:rsidRDefault="00634CEE" w:rsidP="00AD5DB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05388">
        <w:rPr>
          <w:rFonts w:asciiTheme="minorHAnsi" w:hAnsiTheme="minorHAnsi" w:cstheme="minorHAnsi"/>
          <w:sz w:val="22"/>
          <w:szCs w:val="22"/>
        </w:rPr>
        <w:t>Il/La sottoscritto/a</w:t>
      </w:r>
      <w:r w:rsidR="00670932" w:rsidRPr="00305388">
        <w:rPr>
          <w:rFonts w:asciiTheme="minorHAnsi" w:hAnsiTheme="minorHAnsi" w:cstheme="minorHAnsi"/>
          <w:sz w:val="22"/>
          <w:szCs w:val="22"/>
        </w:rPr>
        <w:t>,</w:t>
      </w:r>
      <w:r w:rsidRPr="00305388">
        <w:rPr>
          <w:rFonts w:asciiTheme="minorHAnsi" w:hAnsiTheme="minorHAnsi" w:cstheme="minorHAnsi"/>
          <w:sz w:val="22"/>
          <w:szCs w:val="22"/>
        </w:rPr>
        <w:t xml:space="preserve"> </w:t>
      </w:r>
      <w:r w:rsidR="00670932" w:rsidRPr="00305388">
        <w:rPr>
          <w:rFonts w:asciiTheme="minorHAnsi" w:hAnsiTheme="minorHAnsi" w:cstheme="minorHAnsi"/>
          <w:sz w:val="22"/>
          <w:szCs w:val="22"/>
        </w:rPr>
        <w:t xml:space="preserve">consapevole che </w:t>
      </w:r>
      <w:r w:rsidRPr="00305388">
        <w:rPr>
          <w:rFonts w:asciiTheme="minorHAnsi" w:hAnsiTheme="minorHAnsi" w:cstheme="minorHAnsi"/>
          <w:sz w:val="22"/>
          <w:szCs w:val="22"/>
        </w:rPr>
        <w:t>le dichiarazioni dei requisiti, qualità e titoli riportate nella domanda e nel curriculum vitae sono soggette alle disposizioni del Testo Unico in materia di documentazione amministrativa emanate con D.P.R. n. 445 del 28/12/2000</w:t>
      </w:r>
      <w:r w:rsidR="00B845D4" w:rsidRPr="00305388">
        <w:rPr>
          <w:rFonts w:asciiTheme="minorHAnsi" w:hAnsiTheme="minorHAnsi" w:cstheme="minorHAnsi"/>
          <w:sz w:val="22"/>
          <w:szCs w:val="22"/>
        </w:rPr>
        <w:t xml:space="preserve">, dichiara sotto la propria responsabilità </w:t>
      </w:r>
      <w:r w:rsidRPr="00305388">
        <w:rPr>
          <w:rFonts w:asciiTheme="minorHAnsi" w:hAnsiTheme="minorHAnsi" w:cstheme="minorHAnsi"/>
          <w:sz w:val="22"/>
          <w:szCs w:val="22"/>
        </w:rPr>
        <w:t>quanto segue</w:t>
      </w:r>
      <w:r w:rsidR="00B845D4" w:rsidRPr="00305388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B845D4" w:rsidRPr="00305388" w:rsidRDefault="00B845D4" w:rsidP="00AD5DB2">
      <w:pPr>
        <w:pStyle w:val="Corpodeltesto21"/>
        <w:widowControl/>
        <w:numPr>
          <w:ilvl w:val="0"/>
          <w:numId w:val="7"/>
        </w:numPr>
        <w:suppressAutoHyphens w:val="0"/>
        <w:spacing w:after="0" w:line="240" w:lineRule="auto"/>
        <w:ind w:left="426" w:hanging="284"/>
        <w:jc w:val="both"/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</w:pPr>
      <w:r w:rsidRPr="00305388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 xml:space="preserve">di aver preso visione </w:t>
      </w:r>
      <w:r w:rsidR="00152B0A" w:rsidRPr="00305388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e di accettare integralmente le disposizioni e le</w:t>
      </w:r>
      <w:r w:rsidR="00934D26" w:rsidRPr="00305388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 xml:space="preserve"> condizioni previste </w:t>
      </w:r>
      <w:r w:rsidR="00152B0A" w:rsidRPr="00305388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n</w:t>
      </w:r>
      <w:r w:rsidRPr="00305388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el</w:t>
      </w:r>
      <w:r w:rsidR="00152B0A" w:rsidRPr="00305388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l’avviso</w:t>
      </w:r>
      <w:r w:rsidRPr="00305388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;</w:t>
      </w:r>
    </w:p>
    <w:p w:rsidR="00634CEE" w:rsidRPr="00305388" w:rsidRDefault="00634CEE" w:rsidP="00AD5DB2">
      <w:pPr>
        <w:pStyle w:val="Corpodeltesto21"/>
        <w:widowControl/>
        <w:numPr>
          <w:ilvl w:val="0"/>
          <w:numId w:val="7"/>
        </w:numPr>
        <w:suppressAutoHyphens w:val="0"/>
        <w:spacing w:after="0" w:line="240" w:lineRule="auto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305388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 xml:space="preserve">di essere consapevole </w:t>
      </w:r>
      <w:r w:rsidRPr="00305388">
        <w:rPr>
          <w:rFonts w:asciiTheme="minorHAnsi" w:hAnsiTheme="minorHAnsi" w:cstheme="minorHAnsi"/>
          <w:color w:val="auto"/>
          <w:sz w:val="22"/>
          <w:szCs w:val="22"/>
          <w:lang w:val="it-IT"/>
        </w:rPr>
        <w:t>della responsabilità penale e della decadenza da eventuali benefici acquisiti nel caso di dichiarazioni mendaci;</w:t>
      </w:r>
    </w:p>
    <w:p w:rsidR="00B845D4" w:rsidRPr="00305388" w:rsidRDefault="00B845D4" w:rsidP="00AD5DB2">
      <w:pPr>
        <w:pStyle w:val="Default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05388">
        <w:rPr>
          <w:rFonts w:asciiTheme="minorHAnsi" w:hAnsiTheme="minorHAnsi" w:cstheme="minorHAnsi"/>
          <w:color w:val="auto"/>
          <w:sz w:val="22"/>
          <w:szCs w:val="22"/>
        </w:rPr>
        <w:t xml:space="preserve">essere cittadino italiano o di uno degli Stati Membri dell’Unione Europea; </w:t>
      </w:r>
    </w:p>
    <w:p w:rsidR="00B845D4" w:rsidRPr="00305388" w:rsidRDefault="00934D26" w:rsidP="00AD5DB2">
      <w:pPr>
        <w:pStyle w:val="Default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05388">
        <w:rPr>
          <w:rFonts w:asciiTheme="minorHAnsi" w:hAnsiTheme="minorHAnsi" w:cstheme="minorHAnsi"/>
          <w:color w:val="auto"/>
          <w:sz w:val="22"/>
          <w:szCs w:val="22"/>
        </w:rPr>
        <w:t xml:space="preserve">di </w:t>
      </w:r>
      <w:r w:rsidR="00B845D4" w:rsidRPr="00305388">
        <w:rPr>
          <w:rFonts w:asciiTheme="minorHAnsi" w:hAnsiTheme="minorHAnsi" w:cstheme="minorHAnsi"/>
          <w:color w:val="auto"/>
          <w:sz w:val="22"/>
          <w:szCs w:val="22"/>
        </w:rPr>
        <w:t xml:space="preserve">godere dei diritti politici; </w:t>
      </w:r>
    </w:p>
    <w:p w:rsidR="00B845D4" w:rsidRPr="00305388" w:rsidRDefault="00934D26" w:rsidP="00AD5DB2">
      <w:pPr>
        <w:pStyle w:val="Default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05388">
        <w:rPr>
          <w:rFonts w:asciiTheme="minorHAnsi" w:hAnsiTheme="minorHAnsi" w:cstheme="minorHAnsi"/>
          <w:color w:val="auto"/>
          <w:sz w:val="22"/>
          <w:szCs w:val="22"/>
        </w:rPr>
        <w:t xml:space="preserve">di </w:t>
      </w:r>
      <w:r w:rsidR="00B845D4" w:rsidRPr="00305388">
        <w:rPr>
          <w:rFonts w:asciiTheme="minorHAnsi" w:hAnsiTheme="minorHAnsi" w:cstheme="minorHAnsi"/>
          <w:color w:val="auto"/>
          <w:sz w:val="22"/>
          <w:szCs w:val="22"/>
        </w:rPr>
        <w:t xml:space="preserve">non aver riportato condanne penali e non avere provvedimenti penali o disciplinari </w:t>
      </w:r>
      <w:r w:rsidR="00152B0A" w:rsidRPr="00305388">
        <w:rPr>
          <w:rFonts w:asciiTheme="minorHAnsi" w:hAnsiTheme="minorHAnsi" w:cstheme="minorHAnsi"/>
          <w:color w:val="auto"/>
          <w:sz w:val="22"/>
          <w:szCs w:val="22"/>
        </w:rPr>
        <w:t>in corso</w:t>
      </w:r>
      <w:r w:rsidR="00224758" w:rsidRPr="00305388">
        <w:rPr>
          <w:rFonts w:asciiTheme="minorHAnsi" w:hAnsiTheme="minorHAnsi" w:cstheme="minorHAnsi"/>
          <w:color w:val="auto"/>
          <w:sz w:val="22"/>
          <w:szCs w:val="22"/>
        </w:rPr>
        <w:t>, ovvero di avere i seguenti procedimenti e provvedimenti penali pendenti …………………………………………………</w:t>
      </w:r>
      <w:proofErr w:type="gramStart"/>
      <w:r w:rsidR="00224758" w:rsidRPr="00305388">
        <w:rPr>
          <w:rFonts w:asciiTheme="minorHAnsi" w:hAnsiTheme="minorHAnsi" w:cstheme="minorHAnsi"/>
          <w:color w:val="auto"/>
          <w:sz w:val="22"/>
          <w:szCs w:val="22"/>
        </w:rPr>
        <w:t>…….</w:t>
      </w:r>
      <w:proofErr w:type="gramEnd"/>
      <w:r w:rsidR="00B845D4" w:rsidRPr="00305388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:rsidR="00634CEE" w:rsidRPr="00305388" w:rsidRDefault="00634CEE" w:rsidP="00AD5DB2">
      <w:pPr>
        <w:pStyle w:val="Default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05388">
        <w:rPr>
          <w:rFonts w:asciiTheme="minorHAnsi" w:hAnsiTheme="minorHAnsi" w:cstheme="minorHAnsi"/>
          <w:color w:val="auto"/>
          <w:sz w:val="22"/>
          <w:szCs w:val="22"/>
        </w:rPr>
        <w:t xml:space="preserve">di essere in possesso dei requisiti indicati nell’avviso di selezione per lo svolgimento dell’incarico richiesto; </w:t>
      </w:r>
    </w:p>
    <w:p w:rsidR="00634CEE" w:rsidRPr="00305388" w:rsidRDefault="00634CEE" w:rsidP="00AD5DB2">
      <w:pPr>
        <w:pStyle w:val="Default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05388">
        <w:rPr>
          <w:rFonts w:asciiTheme="minorHAnsi" w:hAnsiTheme="minorHAnsi" w:cstheme="minorHAnsi"/>
          <w:color w:val="auto"/>
          <w:sz w:val="22"/>
          <w:szCs w:val="22"/>
        </w:rPr>
        <w:t xml:space="preserve">di essere disponibile </w:t>
      </w:r>
      <w:r w:rsidR="00224758" w:rsidRPr="00305388">
        <w:rPr>
          <w:rFonts w:asciiTheme="minorHAnsi" w:hAnsiTheme="minorHAnsi" w:cstheme="minorHAnsi"/>
          <w:sz w:val="22"/>
          <w:szCs w:val="22"/>
        </w:rPr>
        <w:t>ad adattarsi al calendario definito dall’istituto scolastico;</w:t>
      </w:r>
      <w:r w:rsidRPr="0030538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224758" w:rsidRPr="00305388" w:rsidRDefault="00224758" w:rsidP="00AD5DB2">
      <w:pPr>
        <w:pStyle w:val="Paragrafoelenco"/>
        <w:widowControl/>
        <w:numPr>
          <w:ilvl w:val="0"/>
          <w:numId w:val="7"/>
        </w:numPr>
        <w:autoSpaceDE w:val="0"/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05388">
        <w:rPr>
          <w:rFonts w:asciiTheme="minorHAnsi" w:hAnsiTheme="minorHAnsi" w:cstheme="minorHAnsi"/>
          <w:sz w:val="22"/>
          <w:szCs w:val="22"/>
          <w:lang w:val="it-IT"/>
        </w:rPr>
        <w:t>di impegnarsi a documentare puntualmente tutta l’attività svolta;</w:t>
      </w:r>
    </w:p>
    <w:p w:rsidR="00B845D4" w:rsidRPr="00305388" w:rsidRDefault="00934D26" w:rsidP="00AD5DB2">
      <w:pPr>
        <w:widowControl/>
        <w:numPr>
          <w:ilvl w:val="0"/>
          <w:numId w:val="7"/>
        </w:numPr>
        <w:suppressAutoHyphens w:val="0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305388">
        <w:rPr>
          <w:rFonts w:asciiTheme="minorHAnsi" w:hAnsiTheme="minorHAnsi" w:cstheme="minorHAnsi"/>
          <w:color w:val="auto"/>
          <w:sz w:val="22"/>
          <w:szCs w:val="22"/>
          <w:lang w:val="it-IT"/>
        </w:rPr>
        <w:t>di non essere in alcuna delle condizioni di incompatibilità con l’incarico previsto dalla normativa vigente;</w:t>
      </w:r>
    </w:p>
    <w:p w:rsidR="00224758" w:rsidRPr="00305388" w:rsidRDefault="00224758" w:rsidP="00AD5DB2">
      <w:pPr>
        <w:pStyle w:val="Paragrafoelenco"/>
        <w:widowControl/>
        <w:numPr>
          <w:ilvl w:val="0"/>
          <w:numId w:val="7"/>
        </w:numPr>
        <w:autoSpaceDE w:val="0"/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05388">
        <w:rPr>
          <w:rFonts w:asciiTheme="minorHAnsi" w:hAnsiTheme="minorHAnsi" w:cstheme="minorHAnsi"/>
          <w:sz w:val="22"/>
          <w:szCs w:val="22"/>
          <w:lang w:val="it-IT"/>
        </w:rPr>
        <w:t>di avere la competenza informatica</w:t>
      </w:r>
      <w:r w:rsidR="00E45106" w:rsidRPr="00305388">
        <w:rPr>
          <w:rFonts w:asciiTheme="minorHAnsi" w:hAnsiTheme="minorHAnsi" w:cstheme="minorHAnsi"/>
          <w:sz w:val="22"/>
          <w:szCs w:val="22"/>
          <w:lang w:val="it-IT"/>
        </w:rPr>
        <w:t xml:space="preserve"> e d</w:t>
      </w:r>
      <w:r w:rsidRPr="00305388">
        <w:rPr>
          <w:rFonts w:asciiTheme="minorHAnsi" w:hAnsiTheme="minorHAnsi" w:cstheme="minorHAnsi"/>
          <w:sz w:val="22"/>
          <w:szCs w:val="22"/>
          <w:lang w:val="it-IT"/>
        </w:rPr>
        <w:t>’u</w:t>
      </w:r>
      <w:r w:rsidR="00E25EAB" w:rsidRPr="00305388">
        <w:rPr>
          <w:rFonts w:asciiTheme="minorHAnsi" w:hAnsiTheme="minorHAnsi" w:cstheme="minorHAnsi"/>
          <w:sz w:val="22"/>
          <w:szCs w:val="22"/>
          <w:lang w:val="it-IT"/>
        </w:rPr>
        <w:t>tilizzo</w:t>
      </w:r>
      <w:r w:rsidRPr="00305388">
        <w:rPr>
          <w:rFonts w:asciiTheme="minorHAnsi" w:hAnsiTheme="minorHAnsi" w:cstheme="minorHAnsi"/>
          <w:sz w:val="22"/>
          <w:szCs w:val="22"/>
          <w:lang w:val="it-IT"/>
        </w:rPr>
        <w:t xml:space="preserve"> della piattaforma on line “Gestione progetti PON scuola”</w:t>
      </w:r>
    </w:p>
    <w:p w:rsidR="00670932" w:rsidRPr="00305388" w:rsidRDefault="00670932" w:rsidP="00AD5DB2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AD5DB2" w:rsidRPr="00305388" w:rsidRDefault="00AD5DB2" w:rsidP="00AD5DB2">
      <w:pPr>
        <w:pStyle w:val="Paragrafoelenco"/>
        <w:tabs>
          <w:tab w:val="left" w:pos="480"/>
        </w:tabs>
        <w:autoSpaceDE w:val="0"/>
        <w:ind w:left="0" w:right="261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05388">
        <w:rPr>
          <w:rFonts w:asciiTheme="minorHAnsi" w:hAnsiTheme="minorHAnsi" w:cstheme="minorHAnsi"/>
          <w:sz w:val="22"/>
          <w:szCs w:val="22"/>
          <w:lang w:val="it-IT"/>
        </w:rPr>
        <w:t xml:space="preserve">Si allega alla presente </w:t>
      </w:r>
    </w:p>
    <w:p w:rsidR="00AD5DB2" w:rsidRPr="00305388" w:rsidRDefault="00AD5DB2" w:rsidP="00AD5DB2">
      <w:pPr>
        <w:numPr>
          <w:ilvl w:val="0"/>
          <w:numId w:val="16"/>
        </w:numPr>
        <w:tabs>
          <w:tab w:val="left" w:pos="142"/>
        </w:tabs>
        <w:autoSpaceDE w:val="0"/>
        <w:ind w:left="142" w:right="261" w:hanging="14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05388">
        <w:rPr>
          <w:rFonts w:asciiTheme="minorHAnsi" w:hAnsiTheme="minorHAnsi" w:cstheme="minorHAnsi"/>
          <w:sz w:val="22"/>
          <w:szCs w:val="22"/>
          <w:lang w:val="it-IT"/>
        </w:rPr>
        <w:t>griglia di valutazione titoli</w:t>
      </w:r>
    </w:p>
    <w:p w:rsidR="00AD5DB2" w:rsidRPr="00305388" w:rsidRDefault="00AD5DB2" w:rsidP="00AD5DB2">
      <w:pPr>
        <w:numPr>
          <w:ilvl w:val="0"/>
          <w:numId w:val="16"/>
        </w:numPr>
        <w:tabs>
          <w:tab w:val="left" w:pos="142"/>
        </w:tabs>
        <w:autoSpaceDE w:val="0"/>
        <w:ind w:left="142" w:right="261" w:hanging="14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05388">
        <w:rPr>
          <w:rFonts w:asciiTheme="minorHAnsi" w:hAnsiTheme="minorHAnsi" w:cstheme="minorHAnsi"/>
          <w:sz w:val="22"/>
          <w:szCs w:val="22"/>
          <w:lang w:val="it-IT"/>
        </w:rPr>
        <w:t xml:space="preserve">Curriculum vitae in formato europeo </w:t>
      </w:r>
    </w:p>
    <w:p w:rsidR="00E45106" w:rsidRPr="00305388" w:rsidRDefault="00E45106" w:rsidP="00AD5DB2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956800" w:rsidRPr="00305388" w:rsidRDefault="00956800" w:rsidP="00AD5DB2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05388">
        <w:rPr>
          <w:rFonts w:asciiTheme="minorHAnsi" w:hAnsiTheme="minorHAnsi" w:cstheme="minorHAnsi"/>
          <w:sz w:val="22"/>
          <w:szCs w:val="22"/>
          <w:lang w:val="it-IT"/>
        </w:rPr>
        <w:t xml:space="preserve">Data </w:t>
      </w:r>
      <w:r w:rsidR="00934D26" w:rsidRPr="00305388">
        <w:rPr>
          <w:rFonts w:asciiTheme="minorHAnsi" w:hAnsiTheme="minorHAnsi" w:cstheme="minorHAnsi"/>
          <w:sz w:val="22"/>
          <w:szCs w:val="22"/>
          <w:lang w:val="it-IT"/>
        </w:rPr>
        <w:t>___________</w:t>
      </w:r>
      <w:r w:rsidRPr="00305388">
        <w:rPr>
          <w:rFonts w:asciiTheme="minorHAnsi" w:hAnsiTheme="minorHAnsi" w:cstheme="minorHAnsi"/>
          <w:sz w:val="22"/>
          <w:szCs w:val="22"/>
          <w:lang w:val="it-IT"/>
        </w:rPr>
        <w:t>_</w:t>
      </w:r>
      <w:r w:rsidR="00934D26" w:rsidRPr="00305388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305388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305388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305388">
        <w:rPr>
          <w:rFonts w:asciiTheme="minorHAnsi" w:hAnsiTheme="minorHAnsi" w:cstheme="minorHAnsi"/>
          <w:sz w:val="22"/>
          <w:szCs w:val="22"/>
          <w:lang w:val="it-IT"/>
        </w:rPr>
        <w:tab/>
        <w:t xml:space="preserve">                 Firma ___________________________</w:t>
      </w:r>
    </w:p>
    <w:p w:rsidR="00956800" w:rsidRPr="00AB43A5" w:rsidRDefault="00956800" w:rsidP="00AD5DB2">
      <w:pPr>
        <w:pStyle w:val="Corpodeltesto"/>
        <w:spacing w:after="0"/>
        <w:jc w:val="both"/>
        <w:rPr>
          <w:rFonts w:asciiTheme="minorHAnsi" w:hAnsiTheme="minorHAnsi" w:cstheme="minorHAnsi"/>
          <w:sz w:val="36"/>
          <w:szCs w:val="22"/>
          <w:lang w:val="it-IT"/>
        </w:rPr>
      </w:pPr>
      <w:bookmarkStart w:id="0" w:name="_GoBack"/>
    </w:p>
    <w:bookmarkEnd w:id="0"/>
    <w:p w:rsidR="00634CEE" w:rsidRPr="00305388" w:rsidRDefault="00634CEE" w:rsidP="00AD5DB2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05388">
        <w:rPr>
          <w:rFonts w:asciiTheme="minorHAnsi" w:hAnsiTheme="minorHAnsi" w:cstheme="minorHAnsi"/>
          <w:sz w:val="22"/>
          <w:szCs w:val="22"/>
          <w:lang w:val="it-IT"/>
        </w:rPr>
        <w:t xml:space="preserve">Il/La sottoscritto/a autorizza l’Istituzione scolastica, ai sensi del </w:t>
      </w:r>
      <w:proofErr w:type="spellStart"/>
      <w:proofErr w:type="gramStart"/>
      <w:r w:rsidR="00152B0A" w:rsidRPr="00305388">
        <w:rPr>
          <w:rFonts w:asciiTheme="minorHAnsi" w:eastAsia="Calibri" w:hAnsiTheme="minorHAnsi" w:cstheme="minorHAnsi"/>
          <w:sz w:val="22"/>
          <w:szCs w:val="22"/>
          <w:lang w:val="it-IT"/>
        </w:rPr>
        <w:t>D.Lgs</w:t>
      </w:r>
      <w:proofErr w:type="gramEnd"/>
      <w:r w:rsidR="00152B0A" w:rsidRPr="00305388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proofErr w:type="spellEnd"/>
      <w:r w:rsidR="00152B0A" w:rsidRPr="00305388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 196/03 modificato dal </w:t>
      </w:r>
      <w:proofErr w:type="spellStart"/>
      <w:proofErr w:type="gramStart"/>
      <w:r w:rsidR="00152B0A" w:rsidRPr="00305388">
        <w:rPr>
          <w:rFonts w:asciiTheme="minorHAnsi" w:eastAsia="Calibri" w:hAnsiTheme="minorHAnsi" w:cstheme="minorHAnsi"/>
          <w:sz w:val="22"/>
          <w:szCs w:val="22"/>
          <w:lang w:val="it-IT"/>
        </w:rPr>
        <w:t>D.Lgs</w:t>
      </w:r>
      <w:proofErr w:type="spellEnd"/>
      <w:proofErr w:type="gramEnd"/>
      <w:r w:rsidR="00152B0A" w:rsidRPr="00305388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 n.101/2018 che recepisce il </w:t>
      </w:r>
      <w:r w:rsidR="00F33895" w:rsidRPr="00305388">
        <w:rPr>
          <w:rFonts w:asciiTheme="minorHAnsi" w:hAnsiTheme="minorHAnsi" w:cstheme="minorHAnsi"/>
          <w:sz w:val="22"/>
          <w:szCs w:val="22"/>
          <w:lang w:val="it-IT"/>
        </w:rPr>
        <w:t>Regolamento UE 2016/679</w:t>
      </w:r>
      <w:r w:rsidRPr="00305388">
        <w:rPr>
          <w:rFonts w:asciiTheme="minorHAnsi" w:hAnsiTheme="minorHAnsi" w:cstheme="minorHAnsi"/>
          <w:sz w:val="22"/>
          <w:szCs w:val="22"/>
          <w:lang w:val="it-IT"/>
        </w:rPr>
        <w:t xml:space="preserve">, al trattamento dei dati personali dichiarati </w:t>
      </w:r>
      <w:r w:rsidR="00670932" w:rsidRPr="00305388">
        <w:rPr>
          <w:rFonts w:asciiTheme="minorHAnsi" w:hAnsiTheme="minorHAnsi" w:cstheme="minorHAnsi"/>
          <w:sz w:val="22"/>
          <w:szCs w:val="22"/>
          <w:lang w:val="it-IT"/>
        </w:rPr>
        <w:t>nella presente autocertificazione esclusivamente nell’ambito e per i fini istituzionali della Pubblica Amministrazione.</w:t>
      </w:r>
    </w:p>
    <w:p w:rsidR="00DE4845" w:rsidRPr="00305388" w:rsidRDefault="00DE4845" w:rsidP="00AD5DB2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152B0A" w:rsidRPr="00305388" w:rsidRDefault="00956800" w:rsidP="00AD5DB2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05388">
        <w:rPr>
          <w:rFonts w:asciiTheme="minorHAnsi" w:hAnsiTheme="minorHAnsi" w:cstheme="minorHAnsi"/>
          <w:sz w:val="22"/>
          <w:szCs w:val="22"/>
          <w:lang w:val="it-IT"/>
        </w:rPr>
        <w:t>Data ___</w:t>
      </w:r>
      <w:r w:rsidR="00934D26" w:rsidRPr="00305388">
        <w:rPr>
          <w:rFonts w:asciiTheme="minorHAnsi" w:hAnsiTheme="minorHAnsi" w:cstheme="minorHAnsi"/>
          <w:sz w:val="22"/>
          <w:szCs w:val="22"/>
          <w:lang w:val="it-IT"/>
        </w:rPr>
        <w:t>_________</w:t>
      </w:r>
      <w:r w:rsidRPr="00305388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305388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305388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305388">
        <w:rPr>
          <w:rFonts w:asciiTheme="minorHAnsi" w:hAnsiTheme="minorHAnsi" w:cstheme="minorHAnsi"/>
          <w:sz w:val="22"/>
          <w:szCs w:val="22"/>
          <w:lang w:val="it-IT"/>
        </w:rPr>
        <w:tab/>
        <w:t xml:space="preserve">                 Firma ___________________________</w:t>
      </w:r>
    </w:p>
    <w:sectPr w:rsidR="00152B0A" w:rsidRPr="00305388" w:rsidSect="00152B0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name w:val="WW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00000006"/>
    <w:name w:val="WWNum9"/>
    <w:lvl w:ilvl="0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1012597"/>
    <w:multiLevelType w:val="hybridMultilevel"/>
    <w:tmpl w:val="85707E0C"/>
    <w:lvl w:ilvl="0" w:tplc="840073B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32B5CDF"/>
    <w:multiLevelType w:val="hybridMultilevel"/>
    <w:tmpl w:val="5D340304"/>
    <w:lvl w:ilvl="0" w:tplc="90C2CE4C">
      <w:start w:val="1"/>
      <w:numFmt w:val="bullet"/>
      <w:lvlText w:val="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55D24"/>
    <w:multiLevelType w:val="hybridMultilevel"/>
    <w:tmpl w:val="EEA00478"/>
    <w:lvl w:ilvl="0" w:tplc="50449196">
      <w:numFmt w:val="bullet"/>
      <w:lvlText w:val="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93BC5"/>
    <w:multiLevelType w:val="hybridMultilevel"/>
    <w:tmpl w:val="4C7C85B2"/>
    <w:lvl w:ilvl="0" w:tplc="CEC86938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71167"/>
    <w:multiLevelType w:val="hybridMultilevel"/>
    <w:tmpl w:val="9DFA0D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9092D"/>
    <w:multiLevelType w:val="hybridMultilevel"/>
    <w:tmpl w:val="BB229756"/>
    <w:lvl w:ilvl="0" w:tplc="50449196">
      <w:numFmt w:val="bullet"/>
      <w:lvlText w:val="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24112"/>
    <w:multiLevelType w:val="hybridMultilevel"/>
    <w:tmpl w:val="42DEAF8E"/>
    <w:lvl w:ilvl="0" w:tplc="0410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45E65421"/>
    <w:multiLevelType w:val="hybridMultilevel"/>
    <w:tmpl w:val="9D24D67A"/>
    <w:lvl w:ilvl="0" w:tplc="0410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 w15:restartNumberingAfterBreak="0">
    <w:nsid w:val="4FE727BC"/>
    <w:multiLevelType w:val="hybridMultilevel"/>
    <w:tmpl w:val="35D0D73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58917BE9"/>
    <w:multiLevelType w:val="hybridMultilevel"/>
    <w:tmpl w:val="CCB4A67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B387F4F"/>
    <w:multiLevelType w:val="hybridMultilevel"/>
    <w:tmpl w:val="814EF566"/>
    <w:lvl w:ilvl="0" w:tplc="90C2CE4C">
      <w:start w:val="1"/>
      <w:numFmt w:val="bullet"/>
      <w:lvlText w:val="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14"/>
  </w:num>
  <w:num w:numId="8">
    <w:abstractNumId w:val="12"/>
  </w:num>
  <w:num w:numId="9">
    <w:abstractNumId w:val="15"/>
  </w:num>
  <w:num w:numId="10">
    <w:abstractNumId w:val="7"/>
  </w:num>
  <w:num w:numId="11">
    <w:abstractNumId w:val="8"/>
  </w:num>
  <w:num w:numId="12">
    <w:abstractNumId w:val="6"/>
  </w:num>
  <w:num w:numId="13">
    <w:abstractNumId w:val="3"/>
  </w:num>
  <w:num w:numId="14">
    <w:abstractNumId w:val="4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00"/>
    <w:rsid w:val="00003D97"/>
    <w:rsid w:val="00027C47"/>
    <w:rsid w:val="00031DF0"/>
    <w:rsid w:val="000347DB"/>
    <w:rsid w:val="00056C64"/>
    <w:rsid w:val="000B59A7"/>
    <w:rsid w:val="00103DC1"/>
    <w:rsid w:val="00152B0A"/>
    <w:rsid w:val="00153715"/>
    <w:rsid w:val="00157035"/>
    <w:rsid w:val="00162D25"/>
    <w:rsid w:val="00166B2F"/>
    <w:rsid w:val="001708E0"/>
    <w:rsid w:val="0017205E"/>
    <w:rsid w:val="00184386"/>
    <w:rsid w:val="00190681"/>
    <w:rsid w:val="001A0877"/>
    <w:rsid w:val="00203492"/>
    <w:rsid w:val="00217BF7"/>
    <w:rsid w:val="00224758"/>
    <w:rsid w:val="002662D8"/>
    <w:rsid w:val="00271398"/>
    <w:rsid w:val="002D1CC4"/>
    <w:rsid w:val="002E57F0"/>
    <w:rsid w:val="00305388"/>
    <w:rsid w:val="00321B8A"/>
    <w:rsid w:val="00387953"/>
    <w:rsid w:val="003A4945"/>
    <w:rsid w:val="003F45BD"/>
    <w:rsid w:val="003F48DF"/>
    <w:rsid w:val="00431135"/>
    <w:rsid w:val="0046777E"/>
    <w:rsid w:val="004D1643"/>
    <w:rsid w:val="005035E1"/>
    <w:rsid w:val="00510C72"/>
    <w:rsid w:val="00537EC3"/>
    <w:rsid w:val="00571037"/>
    <w:rsid w:val="005A5F7C"/>
    <w:rsid w:val="005C4F8F"/>
    <w:rsid w:val="005C77B9"/>
    <w:rsid w:val="005F526E"/>
    <w:rsid w:val="00621A36"/>
    <w:rsid w:val="00634CEE"/>
    <w:rsid w:val="00670932"/>
    <w:rsid w:val="00703C3D"/>
    <w:rsid w:val="007A67A6"/>
    <w:rsid w:val="007B554C"/>
    <w:rsid w:val="007B6DF5"/>
    <w:rsid w:val="00802CCF"/>
    <w:rsid w:val="008066D7"/>
    <w:rsid w:val="008210AD"/>
    <w:rsid w:val="00822DC8"/>
    <w:rsid w:val="00837965"/>
    <w:rsid w:val="00842B14"/>
    <w:rsid w:val="00853312"/>
    <w:rsid w:val="00853ECE"/>
    <w:rsid w:val="008C6223"/>
    <w:rsid w:val="008C6978"/>
    <w:rsid w:val="008D13A1"/>
    <w:rsid w:val="008D27C8"/>
    <w:rsid w:val="008E0C79"/>
    <w:rsid w:val="00911452"/>
    <w:rsid w:val="00927DBD"/>
    <w:rsid w:val="00934D26"/>
    <w:rsid w:val="00950B5C"/>
    <w:rsid w:val="00956800"/>
    <w:rsid w:val="00961E71"/>
    <w:rsid w:val="00997E7D"/>
    <w:rsid w:val="009D1131"/>
    <w:rsid w:val="009D2867"/>
    <w:rsid w:val="009E15CA"/>
    <w:rsid w:val="009F421E"/>
    <w:rsid w:val="00A25F89"/>
    <w:rsid w:val="00A727D0"/>
    <w:rsid w:val="00A7441F"/>
    <w:rsid w:val="00A76F56"/>
    <w:rsid w:val="00A87988"/>
    <w:rsid w:val="00AA0B68"/>
    <w:rsid w:val="00AA1C85"/>
    <w:rsid w:val="00AB43A5"/>
    <w:rsid w:val="00AB688B"/>
    <w:rsid w:val="00AD5B8A"/>
    <w:rsid w:val="00AD5DB2"/>
    <w:rsid w:val="00AF63F0"/>
    <w:rsid w:val="00B047D1"/>
    <w:rsid w:val="00B0565A"/>
    <w:rsid w:val="00B2553F"/>
    <w:rsid w:val="00B32693"/>
    <w:rsid w:val="00B44A00"/>
    <w:rsid w:val="00B72873"/>
    <w:rsid w:val="00B7606E"/>
    <w:rsid w:val="00B845D4"/>
    <w:rsid w:val="00B933F6"/>
    <w:rsid w:val="00BF457F"/>
    <w:rsid w:val="00C17AEE"/>
    <w:rsid w:val="00C20704"/>
    <w:rsid w:val="00C333A5"/>
    <w:rsid w:val="00C719B8"/>
    <w:rsid w:val="00C7301F"/>
    <w:rsid w:val="00C84CDB"/>
    <w:rsid w:val="00C92CD2"/>
    <w:rsid w:val="00CA1613"/>
    <w:rsid w:val="00CC79DE"/>
    <w:rsid w:val="00D11F50"/>
    <w:rsid w:val="00D37F8D"/>
    <w:rsid w:val="00D97835"/>
    <w:rsid w:val="00DB1C45"/>
    <w:rsid w:val="00DC4AC6"/>
    <w:rsid w:val="00DD4F77"/>
    <w:rsid w:val="00DE4845"/>
    <w:rsid w:val="00DE7594"/>
    <w:rsid w:val="00E25EAB"/>
    <w:rsid w:val="00E45106"/>
    <w:rsid w:val="00EA0673"/>
    <w:rsid w:val="00EA1BF5"/>
    <w:rsid w:val="00F13CF7"/>
    <w:rsid w:val="00F14FB4"/>
    <w:rsid w:val="00F30977"/>
    <w:rsid w:val="00F33895"/>
    <w:rsid w:val="00F53BF2"/>
    <w:rsid w:val="00F90B46"/>
    <w:rsid w:val="00F95596"/>
    <w:rsid w:val="00FD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B5C33"/>
  <w15:chartTrackingRefBased/>
  <w15:docId w15:val="{1203055F-866F-4274-BDEE-41BC6B60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6800"/>
    <w:pPr>
      <w:widowControl w:val="0"/>
      <w:suppressAutoHyphens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Titolo7">
    <w:name w:val="heading 7"/>
    <w:basedOn w:val="Normale"/>
    <w:link w:val="Titolo7Carattere"/>
    <w:qFormat/>
    <w:rsid w:val="00956800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00000A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9D2867"/>
    <w:pPr>
      <w:ind w:left="720"/>
      <w:contextualSpacing/>
    </w:pPr>
  </w:style>
  <w:style w:type="character" w:customStyle="1" w:styleId="Titolo7Carattere">
    <w:name w:val="Titolo 7 Carattere"/>
    <w:link w:val="Titolo7"/>
    <w:rsid w:val="00956800"/>
    <w:rPr>
      <w:rFonts w:ascii="Times New Roman" w:eastAsia="Times New Roman" w:hAnsi="Times New Roman"/>
      <w:b/>
      <w:color w:val="00000A"/>
      <w:kern w:val="1"/>
      <w:sz w:val="30"/>
      <w:szCs w:val="30"/>
    </w:rPr>
  </w:style>
  <w:style w:type="paragraph" w:customStyle="1" w:styleId="Corpodeltesto">
    <w:name w:val="Corpo del testo"/>
    <w:basedOn w:val="Normale"/>
    <w:link w:val="CorpodeltestoCarattere"/>
    <w:rsid w:val="00956800"/>
    <w:pPr>
      <w:spacing w:after="120"/>
    </w:pPr>
  </w:style>
  <w:style w:type="character" w:customStyle="1" w:styleId="CorpodeltestoCarattere">
    <w:name w:val="Corpo del testo Carattere"/>
    <w:link w:val="Corpodeltesto"/>
    <w:rsid w:val="00956800"/>
    <w:rPr>
      <w:rFonts w:ascii="Times New Roman" w:eastAsia="Arial Unicode MS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Corpodeltesto21">
    <w:name w:val="Corpo del testo 21"/>
    <w:basedOn w:val="Normale"/>
    <w:rsid w:val="00956800"/>
    <w:pPr>
      <w:spacing w:after="120" w:line="480" w:lineRule="auto"/>
    </w:pPr>
  </w:style>
  <w:style w:type="paragraph" w:customStyle="1" w:styleId="NormaleWeb1">
    <w:name w:val="Normale (Web)1"/>
    <w:basedOn w:val="Normale"/>
    <w:rsid w:val="00956800"/>
    <w:pPr>
      <w:widowControl/>
      <w:suppressAutoHyphens w:val="0"/>
      <w:spacing w:before="280" w:after="280"/>
    </w:pPr>
    <w:rPr>
      <w:rFonts w:ascii="Arial Unicode MS" w:hAnsi="Arial Unicode MS" w:cs="Arial Unicode MS"/>
      <w:color w:val="00000A"/>
      <w:lang w:val="it-IT" w:eastAsia="it-IT" w:bidi="ar-SA"/>
    </w:rPr>
  </w:style>
  <w:style w:type="paragraph" w:customStyle="1" w:styleId="Default">
    <w:name w:val="Default"/>
    <w:rsid w:val="00DE48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8E0C79"/>
    <w:pPr>
      <w:suppressAutoHyphens w:val="0"/>
      <w:autoSpaceDE w:val="0"/>
      <w:autoSpaceDN w:val="0"/>
      <w:ind w:left="108"/>
    </w:pPr>
    <w:rPr>
      <w:rFonts w:eastAsia="Times New Roman" w:cs="Times New Roman"/>
      <w:color w:val="auto"/>
      <w:kern w:val="0"/>
      <w:sz w:val="22"/>
      <w:szCs w:val="22"/>
      <w:lang w:bidi="ar-SA"/>
    </w:rPr>
  </w:style>
  <w:style w:type="paragraph" w:styleId="NormaleWeb">
    <w:name w:val="Normal (Web)"/>
    <w:basedOn w:val="Normale"/>
    <w:uiPriority w:val="99"/>
    <w:semiHidden/>
    <w:unhideWhenUsed/>
    <w:rsid w:val="003F45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lang w:val="it-IT" w:eastAsia="it-IT" w:bidi="ar-SA"/>
    </w:rPr>
  </w:style>
  <w:style w:type="table" w:styleId="Grigliatabella">
    <w:name w:val="Table Grid"/>
    <w:basedOn w:val="Tabellanormale"/>
    <w:rsid w:val="00AB43A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User</cp:lastModifiedBy>
  <cp:revision>11</cp:revision>
  <dcterms:created xsi:type="dcterms:W3CDTF">2021-03-17T15:26:00Z</dcterms:created>
  <dcterms:modified xsi:type="dcterms:W3CDTF">2021-10-01T20:42:00Z</dcterms:modified>
</cp:coreProperties>
</file>