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8706DC" w:rsidRDefault="008E0C79" w:rsidP="00AD5DB2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956800" w:rsidRPr="008706DC" w:rsidRDefault="00956800" w:rsidP="00AD5DB2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8706DC" w:rsidRDefault="00DE4845" w:rsidP="00AD5DB2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8706DC" w:rsidRDefault="00956800" w:rsidP="00AD5DB2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8706DC" w:rsidRDefault="00B047D1" w:rsidP="00EA0673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52B0A" w:rsidRPr="008706DC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8706DC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8706DC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e </w:t>
      </w:r>
      <w:r w:rsidR="00787444" w:rsidRPr="008706DC">
        <w:rPr>
          <w:rFonts w:asciiTheme="minorHAnsi" w:hAnsiTheme="minorHAnsi" w:cstheme="minorHAnsi"/>
          <w:sz w:val="22"/>
          <w:szCs w:val="22"/>
          <w:u w:val="single"/>
          <w:lang w:val="it-IT"/>
        </w:rPr>
        <w:t>esterno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D5DB2" w:rsidRPr="008706DC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figura di </w:t>
      </w:r>
      <w:r w:rsidR="00787444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Gestione </w:t>
      </w:r>
      <w:r w:rsidR="00F752E5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amministrativo-contabile </w:t>
      </w:r>
      <w:r w:rsidR="00AD5DB2" w:rsidRPr="008706DC">
        <w:rPr>
          <w:rFonts w:asciiTheme="minorHAnsi" w:hAnsiTheme="minorHAnsi" w:cstheme="minorHAnsi"/>
          <w:sz w:val="22"/>
          <w:szCs w:val="22"/>
          <w:lang w:val="it-IT"/>
        </w:rPr>
        <w:t>per la realizzazione del</w:t>
      </w:r>
      <w:r w:rsidR="00E25EAB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25EAB" w:rsidRPr="008706DC">
        <w:rPr>
          <w:rFonts w:asciiTheme="minorHAnsi" w:hAnsiTheme="minorHAnsi" w:cstheme="minorHAnsi"/>
          <w:b/>
          <w:sz w:val="22"/>
          <w:szCs w:val="22"/>
          <w:lang w:val="it-IT"/>
        </w:rPr>
        <w:t>progetto</w:t>
      </w:r>
      <w:r w:rsidR="008706DC" w:rsidRPr="008706D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8706DC" w:rsidRPr="008706DC">
        <w:rPr>
          <w:rFonts w:asciiTheme="minorHAnsi" w:hAnsiTheme="minorHAnsi" w:cstheme="minorHAnsi"/>
          <w:b/>
          <w:sz w:val="22"/>
          <w:szCs w:val="22"/>
        </w:rPr>
        <w:t>10.2.2A-FdRPOC-LO-2018-116 “</w:t>
      </w:r>
      <w:proofErr w:type="spellStart"/>
      <w:r w:rsidR="008706DC" w:rsidRPr="008706DC">
        <w:rPr>
          <w:rFonts w:asciiTheme="minorHAnsi" w:hAnsiTheme="minorHAnsi" w:cstheme="minorHAnsi"/>
          <w:b/>
          <w:sz w:val="22"/>
          <w:szCs w:val="22"/>
        </w:rPr>
        <w:t>Pensare</w:t>
      </w:r>
      <w:proofErr w:type="spellEnd"/>
      <w:r w:rsidR="008706DC" w:rsidRPr="008706DC">
        <w:rPr>
          <w:rFonts w:asciiTheme="minorHAnsi" w:hAnsiTheme="minorHAnsi" w:cstheme="minorHAnsi"/>
          <w:b/>
          <w:sz w:val="22"/>
          <w:szCs w:val="22"/>
        </w:rPr>
        <w:t xml:space="preserve"> e </w:t>
      </w:r>
      <w:proofErr w:type="spellStart"/>
      <w:r w:rsidR="008706DC" w:rsidRPr="008706DC">
        <w:rPr>
          <w:rFonts w:asciiTheme="minorHAnsi" w:hAnsiTheme="minorHAnsi" w:cstheme="minorHAnsi"/>
          <w:b/>
          <w:sz w:val="22"/>
          <w:szCs w:val="22"/>
        </w:rPr>
        <w:t>creare</w:t>
      </w:r>
      <w:proofErr w:type="spellEnd"/>
      <w:r w:rsidR="008706DC" w:rsidRPr="008706D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706DC" w:rsidRPr="008706DC">
        <w:rPr>
          <w:rFonts w:asciiTheme="minorHAnsi" w:hAnsiTheme="minorHAnsi" w:cstheme="minorHAnsi"/>
          <w:b/>
          <w:sz w:val="22"/>
          <w:szCs w:val="22"/>
        </w:rPr>
        <w:t>digitale</w:t>
      </w:r>
      <w:proofErr w:type="spellEnd"/>
      <w:r w:rsidR="008706DC" w:rsidRPr="008706DC">
        <w:rPr>
          <w:rFonts w:asciiTheme="minorHAnsi" w:hAnsiTheme="minorHAnsi" w:cstheme="minorHAnsi"/>
          <w:b/>
          <w:sz w:val="22"/>
          <w:szCs w:val="22"/>
        </w:rPr>
        <w:t>”</w:t>
      </w:r>
      <w:r w:rsidR="008706DC" w:rsidRPr="008706DC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8706DC" w:rsidRPr="008706DC" w:rsidRDefault="00A55104" w:rsidP="00A5510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Avviso pubblico </w:t>
      </w:r>
      <w:proofErr w:type="spellStart"/>
      <w:r w:rsidRPr="008706DC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. n. </w:t>
      </w:r>
      <w:r w:rsidR="008706DC" w:rsidRPr="008706DC">
        <w:rPr>
          <w:rFonts w:asciiTheme="minorHAnsi" w:hAnsiTheme="minorHAnsi" w:cstheme="minorHAnsi"/>
          <w:sz w:val="22"/>
          <w:szCs w:val="22"/>
          <w:lang w:val="it-IT"/>
        </w:rPr>
        <w:t>AOODGEFID/2669 del 03/03/2017 “</w:t>
      </w:r>
      <w:r w:rsidR="008706DC" w:rsidRPr="008706DC">
        <w:rPr>
          <w:rFonts w:asciiTheme="minorHAnsi" w:hAnsiTheme="minorHAnsi" w:cstheme="minorHAnsi"/>
          <w:bCs/>
          <w:sz w:val="22"/>
          <w:szCs w:val="22"/>
          <w:lang w:val="it-IT"/>
        </w:rPr>
        <w:t>Pensiero computazionale e cittadinanza digitale</w:t>
      </w:r>
      <w:r w:rsidR="008706DC" w:rsidRPr="008706DC">
        <w:rPr>
          <w:rFonts w:asciiTheme="minorHAnsi" w:hAnsiTheme="minorHAnsi" w:cstheme="minorHAnsi"/>
          <w:sz w:val="22"/>
          <w:szCs w:val="22"/>
          <w:lang w:val="it-IT"/>
        </w:rPr>
        <w:t>”.</w:t>
      </w:r>
    </w:p>
    <w:p w:rsidR="00E25EAB" w:rsidRPr="008706DC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8706DC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A0673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87444" w:rsidRPr="008706DC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GESTIONE</w:t>
      </w:r>
      <w:r w:rsidR="00EA0673" w:rsidRPr="008706DC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8706DC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8706DC" w:rsidRDefault="00934D2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8706DC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8706DC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8706DC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8706DC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8706DC" w:rsidRDefault="00B845D4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8706DC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8706DC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8706DC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D5DB2" w:rsidRPr="008706DC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8706DC" w:rsidRDefault="00956800" w:rsidP="00AD5DB2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AD5DB2" w:rsidRPr="008706DC" w:rsidRDefault="00AD5DB2" w:rsidP="00AD5DB2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56800" w:rsidRPr="008706DC" w:rsidRDefault="00956800" w:rsidP="00AD5DB2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8706DC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934D26" w:rsidRPr="008706DC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3F45BD" w:rsidRPr="008706DC" w:rsidRDefault="00787444" w:rsidP="00AD5DB2">
      <w:pPr>
        <w:numPr>
          <w:ilvl w:val="0"/>
          <w:numId w:val="12"/>
        </w:numPr>
        <w:ind w:left="567" w:right="57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Esperto esterno</w:t>
      </w:r>
      <w:r w:rsidR="00E25EAB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per la figura di </w:t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supporto 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gestione</w:t>
      </w:r>
      <w:r w:rsidR="00C61567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amministrativo-contabile </w:t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="00950B5C"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n. ore </w:t>
      </w:r>
      <w:r w:rsidR="00195E1D" w:rsidRPr="008706DC">
        <w:rPr>
          <w:rFonts w:asciiTheme="minorHAnsi" w:hAnsiTheme="minorHAnsi" w:cstheme="minorHAnsi"/>
          <w:sz w:val="22"/>
          <w:szCs w:val="22"/>
          <w:lang w:val="it-IT"/>
        </w:rPr>
        <w:t>___</w:t>
      </w:r>
    </w:p>
    <w:p w:rsidR="00166B2F" w:rsidRPr="008706DC" w:rsidRDefault="00166B2F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AD5DB2" w:rsidRPr="008706DC" w:rsidRDefault="00AD5DB2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B845D4" w:rsidRPr="008706DC" w:rsidRDefault="00634CEE" w:rsidP="00AD5D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8706DC">
        <w:rPr>
          <w:rFonts w:asciiTheme="minorHAnsi" w:hAnsiTheme="minorHAnsi" w:cstheme="minorHAnsi"/>
          <w:sz w:val="22"/>
          <w:szCs w:val="22"/>
        </w:rPr>
        <w:t>,</w:t>
      </w:r>
      <w:r w:rsidRPr="008706DC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8706DC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8706DC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8706DC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8706DC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8706D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8706DC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8706DC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8706DC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8706DC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8706DC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8706DC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8706DC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8706DC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8706D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8706DC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8706DC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8706DC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8706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8706DC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8706DC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</w:t>
      </w:r>
      <w:bookmarkStart w:id="0" w:name="_GoBack"/>
      <w:bookmarkEnd w:id="0"/>
      <w:r w:rsidRPr="008706DC">
        <w:rPr>
          <w:rFonts w:asciiTheme="minorHAnsi" w:hAnsiTheme="minorHAnsi" w:cstheme="minorHAnsi"/>
          <w:color w:val="auto"/>
          <w:sz w:val="22"/>
          <w:szCs w:val="22"/>
          <w:lang w:val="it-IT"/>
        </w:rPr>
        <w:t>n l’incarico previsto dalla normativa vigente;</w:t>
      </w:r>
    </w:p>
    <w:p w:rsidR="00224758" w:rsidRPr="008706DC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8706DC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670932" w:rsidRPr="008706DC" w:rsidRDefault="0067093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8706DC" w:rsidRDefault="00AD5DB2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8706DC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8706DC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787444" w:rsidRPr="008706DC" w:rsidRDefault="00787444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Copia del documento d’identità</w:t>
      </w:r>
    </w:p>
    <w:p w:rsidR="00E45106" w:rsidRPr="008706DC" w:rsidRDefault="00E4510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8706DC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8706DC" w:rsidRDefault="00956800" w:rsidP="00AD5DB2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8706DC" w:rsidRDefault="00AD5DB2" w:rsidP="00AD5DB2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8706DC" w:rsidRDefault="00634CEE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8706DC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8706DC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8706DC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8706DC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8706DC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706DC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8706DC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706DC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8706DC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90681"/>
    <w:rsid w:val="00195E1D"/>
    <w:rsid w:val="001A0877"/>
    <w:rsid w:val="00203492"/>
    <w:rsid w:val="00217BF7"/>
    <w:rsid w:val="00224758"/>
    <w:rsid w:val="002662D8"/>
    <w:rsid w:val="00271398"/>
    <w:rsid w:val="002D1CC4"/>
    <w:rsid w:val="002E57F0"/>
    <w:rsid w:val="00321B8A"/>
    <w:rsid w:val="00387953"/>
    <w:rsid w:val="003A4945"/>
    <w:rsid w:val="003D7F74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706DC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421E"/>
    <w:rsid w:val="00A25F89"/>
    <w:rsid w:val="00A55104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DF1FDB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752E5"/>
    <w:rsid w:val="00F90B46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0138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2</cp:revision>
  <dcterms:created xsi:type="dcterms:W3CDTF">2021-07-17T12:36:00Z</dcterms:created>
  <dcterms:modified xsi:type="dcterms:W3CDTF">2021-07-17T12:36:00Z</dcterms:modified>
</cp:coreProperties>
</file>