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EF322D" w:rsidRPr="00601BA7" w:rsidRDefault="000B3E39" w:rsidP="00EF32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="005A368D">
        <w:rPr>
          <w:rFonts w:ascii="Calibri" w:hAnsi="Calibri" w:cs="Calibri"/>
          <w:sz w:val="22"/>
          <w:szCs w:val="22"/>
          <w:u w:val="single"/>
        </w:rPr>
        <w:t>personale est</w:t>
      </w:r>
      <w:r w:rsidRPr="00FA32BC">
        <w:rPr>
          <w:rFonts w:ascii="Calibri" w:hAnsi="Calibri" w:cs="Calibri"/>
          <w:sz w:val="22"/>
          <w:szCs w:val="22"/>
          <w:u w:val="single"/>
        </w:rPr>
        <w:t>erno</w:t>
      </w:r>
      <w:r w:rsidRPr="00FA32BC">
        <w:rPr>
          <w:rFonts w:ascii="Calibri" w:hAnsi="Calibri" w:cs="Calibri"/>
          <w:sz w:val="22"/>
          <w:szCs w:val="22"/>
        </w:rPr>
        <w:t xml:space="preserve"> per l’incarico di </w:t>
      </w:r>
      <w:r w:rsidRPr="00FA32BC">
        <w:rPr>
          <w:rFonts w:ascii="Calibri" w:hAnsi="Calibri" w:cs="Calibri"/>
          <w:b/>
          <w:sz w:val="22"/>
          <w:szCs w:val="22"/>
        </w:rPr>
        <w:t xml:space="preserve">figura di </w:t>
      </w:r>
      <w:r w:rsidR="00FC730E">
        <w:rPr>
          <w:rFonts w:ascii="Calibri" w:hAnsi="Calibri" w:cs="Calibri"/>
          <w:b/>
          <w:sz w:val="22"/>
          <w:szCs w:val="22"/>
        </w:rPr>
        <w:t xml:space="preserve">supporto </w:t>
      </w:r>
      <w:r w:rsidR="005A368D">
        <w:rPr>
          <w:rFonts w:ascii="Calibri" w:hAnsi="Calibri" w:cs="Calibri"/>
          <w:b/>
          <w:sz w:val="22"/>
          <w:szCs w:val="22"/>
        </w:rPr>
        <w:t>gestione amministrativo-contabile</w:t>
      </w:r>
      <w:r w:rsidRPr="00FA32BC">
        <w:rPr>
          <w:rFonts w:ascii="Calibri" w:hAnsi="Calibri" w:cs="Calibri"/>
          <w:b/>
          <w:sz w:val="22"/>
          <w:szCs w:val="22"/>
        </w:rPr>
        <w:t xml:space="preserve"> </w:t>
      </w:r>
      <w:r w:rsidRPr="00FA32BC">
        <w:rPr>
          <w:rFonts w:ascii="Calibri" w:hAnsi="Calibri" w:cs="Calibri"/>
          <w:sz w:val="22"/>
          <w:szCs w:val="22"/>
        </w:rPr>
        <w:t xml:space="preserve">per la realizzazione </w:t>
      </w:r>
      <w:r w:rsidR="00351B43" w:rsidRPr="006960E7">
        <w:rPr>
          <w:rFonts w:asciiTheme="minorHAnsi" w:hAnsiTheme="minorHAnsi" w:cstheme="minorHAnsi"/>
          <w:b/>
          <w:sz w:val="22"/>
          <w:szCs w:val="22"/>
        </w:rPr>
        <w:t xml:space="preserve">progetto </w:t>
      </w:r>
      <w:proofErr w:type="spellStart"/>
      <w:r w:rsidR="00EF322D" w:rsidRPr="00601BA7">
        <w:rPr>
          <w:rFonts w:asciiTheme="minorHAnsi" w:hAnsiTheme="minorHAnsi" w:cstheme="minorHAnsi"/>
          <w:b/>
          <w:sz w:val="22"/>
          <w:szCs w:val="22"/>
        </w:rPr>
        <w:t>progetto</w:t>
      </w:r>
      <w:proofErr w:type="spellEnd"/>
      <w:r w:rsidR="00EF322D" w:rsidRPr="00601BA7">
        <w:rPr>
          <w:rFonts w:asciiTheme="minorHAnsi" w:hAnsiTheme="minorHAnsi" w:cstheme="minorHAnsi"/>
          <w:b/>
          <w:sz w:val="22"/>
          <w:szCs w:val="22"/>
        </w:rPr>
        <w:t xml:space="preserve"> 10.2.5A-FSEPON-LO-2018-137 “Il patrimonio da </w:t>
      </w:r>
      <w:proofErr w:type="spellStart"/>
      <w:r w:rsidR="00EF322D" w:rsidRPr="00601BA7">
        <w:rPr>
          <w:rFonts w:asciiTheme="minorHAnsi" w:hAnsiTheme="minorHAnsi" w:cstheme="minorHAnsi"/>
          <w:b/>
          <w:sz w:val="22"/>
          <w:szCs w:val="22"/>
        </w:rPr>
        <w:t>svel@re</w:t>
      </w:r>
      <w:proofErr w:type="spellEnd"/>
      <w:r w:rsidR="00EF322D" w:rsidRPr="00601BA7">
        <w:rPr>
          <w:rFonts w:asciiTheme="minorHAnsi" w:hAnsiTheme="minorHAnsi" w:cstheme="minorHAnsi"/>
          <w:b/>
          <w:sz w:val="22"/>
          <w:szCs w:val="22"/>
        </w:rPr>
        <w:t xml:space="preserve">” </w:t>
      </w:r>
    </w:p>
    <w:p w:rsidR="00EF322D" w:rsidRPr="00601BA7" w:rsidRDefault="00EF322D" w:rsidP="00EF322D">
      <w:pPr>
        <w:jc w:val="both"/>
        <w:rPr>
          <w:rFonts w:asciiTheme="minorHAnsi" w:hAnsiTheme="minorHAnsi" w:cstheme="minorHAnsi"/>
          <w:sz w:val="22"/>
          <w:szCs w:val="22"/>
        </w:rPr>
      </w:pPr>
      <w:r w:rsidRPr="00601BA7">
        <w:rPr>
          <w:rFonts w:asciiTheme="minorHAnsi" w:hAnsiTheme="minorHAnsi" w:cstheme="minorHAnsi"/>
          <w:sz w:val="22"/>
          <w:szCs w:val="22"/>
        </w:rPr>
        <w:t xml:space="preserve">Avviso pubblico </w:t>
      </w:r>
      <w:proofErr w:type="spellStart"/>
      <w:r w:rsidRPr="00601BA7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601BA7">
        <w:rPr>
          <w:rFonts w:asciiTheme="minorHAnsi" w:hAnsiTheme="minorHAnsi" w:cstheme="minorHAnsi"/>
          <w:sz w:val="22"/>
          <w:szCs w:val="22"/>
        </w:rPr>
        <w:t>. n. AOODGEFID/4427 del 02/05/2017 “Potenziamento dell’educazione al patrimonio culturale, artistico, paesaggistico”</w:t>
      </w:r>
    </w:p>
    <w:p w:rsidR="00351B43" w:rsidRPr="008706DC" w:rsidRDefault="00351B43" w:rsidP="00950F4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950F4E" w:rsidRPr="00AD5DB2" w:rsidRDefault="00950F4E" w:rsidP="00FC730E">
      <w:pPr>
        <w:jc w:val="both"/>
        <w:rPr>
          <w:rFonts w:ascii="Calibri" w:hAnsi="Calibri" w:cs="Calibri"/>
          <w:b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Pr="00842003" w:rsidRDefault="00FC730E" w:rsidP="00FC730E">
      <w:pPr>
        <w:suppressAutoHyphens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842003">
        <w:rPr>
          <w:rFonts w:asciiTheme="minorHAnsi" w:hAnsiTheme="minorHAnsi" w:cstheme="minorHAnsi"/>
          <w:b/>
          <w:sz w:val="24"/>
          <w:szCs w:val="24"/>
        </w:rPr>
        <w:t xml:space="preserve">GRIGLIA DI VALUTAZIONE PER ESPERTO </w:t>
      </w:r>
      <w:r w:rsidRPr="00842003">
        <w:rPr>
          <w:rFonts w:ascii="Calibri" w:hAnsi="Calibri" w:cs="Calibri"/>
          <w:b/>
          <w:sz w:val="24"/>
          <w:szCs w:val="24"/>
        </w:rPr>
        <w:t xml:space="preserve">FIGURA DI SUPPORTO </w:t>
      </w:r>
      <w:r w:rsidR="00842003">
        <w:rPr>
          <w:rFonts w:ascii="Calibri" w:hAnsi="Calibri" w:cs="Calibri"/>
          <w:b/>
          <w:sz w:val="24"/>
          <w:szCs w:val="24"/>
        </w:rPr>
        <w:t>GESTIONE</w:t>
      </w:r>
      <w:r w:rsidR="0088460B">
        <w:rPr>
          <w:rFonts w:ascii="Calibri" w:hAnsi="Calibri" w:cs="Calibri"/>
          <w:b/>
          <w:sz w:val="24"/>
          <w:szCs w:val="24"/>
        </w:rPr>
        <w:t xml:space="preserve"> 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247"/>
        <w:gridCol w:w="1304"/>
      </w:tblGrid>
      <w:tr w:rsidR="007C0CA9" w:rsidRPr="007C0CA9" w:rsidTr="00CC4269">
        <w:tc>
          <w:tcPr>
            <w:tcW w:w="7087" w:type="dxa"/>
            <w:shd w:val="clear" w:color="auto" w:fill="auto"/>
            <w:vAlign w:val="center"/>
          </w:tcPr>
          <w:p w:rsidR="0098311B" w:rsidRPr="007C0CA9" w:rsidRDefault="00BB3512" w:rsidP="0088460B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C730E">
              <w:rPr>
                <w:rFonts w:asciiTheme="minorHAnsi" w:hAnsiTheme="minorHAnsi" w:cstheme="minorHAnsi"/>
                <w:b/>
                <w:sz w:val="22"/>
              </w:rPr>
              <w:t xml:space="preserve">Criteri di ammissione: </w:t>
            </w:r>
            <w:r w:rsidRPr="00FC730E">
              <w:rPr>
                <w:rFonts w:asciiTheme="minorHAnsi" w:hAnsiTheme="minorHAnsi" w:cstheme="minorHAnsi"/>
                <w:sz w:val="22"/>
              </w:rPr>
              <w:t xml:space="preserve">comprovata esperienza </w:t>
            </w:r>
            <w:r w:rsidR="00AF4DB8">
              <w:rPr>
                <w:rFonts w:asciiTheme="minorHAnsi" w:hAnsiTheme="minorHAnsi" w:cstheme="minorHAnsi"/>
                <w:sz w:val="22"/>
              </w:rPr>
              <w:t xml:space="preserve">di gestione amministrativa e contabile presso le istituzioni scolastiche, </w:t>
            </w:r>
            <w:r w:rsidR="0088460B">
              <w:rPr>
                <w:rFonts w:asciiTheme="minorHAnsi" w:hAnsiTheme="minorHAnsi" w:cstheme="minorHAnsi"/>
                <w:sz w:val="22"/>
              </w:rPr>
              <w:t xml:space="preserve">di </w:t>
            </w:r>
            <w:r w:rsidR="00AF4DB8">
              <w:rPr>
                <w:rFonts w:asciiTheme="minorHAnsi" w:hAnsiTheme="minorHAnsi" w:cstheme="minorHAnsi"/>
                <w:sz w:val="22"/>
              </w:rPr>
              <w:t xml:space="preserve">conoscenza </w:t>
            </w:r>
            <w:r w:rsidR="0098311B" w:rsidRPr="00187079">
              <w:rPr>
                <w:rFonts w:asciiTheme="minorHAnsi" w:hAnsiTheme="minorHAnsi" w:cstheme="minorHAnsi"/>
                <w:sz w:val="22"/>
                <w:szCs w:val="22"/>
              </w:rPr>
              <w:t xml:space="preserve">delle piattaforme gestionali e rendicontali dei progetti europei, 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 xml:space="preserve">della normativa </w:t>
            </w:r>
            <w:r w:rsidR="0098311B" w:rsidRPr="00187079">
              <w:rPr>
                <w:rFonts w:asciiTheme="minorHAnsi" w:hAnsiTheme="minorHAnsi" w:cstheme="minorHAnsi"/>
                <w:sz w:val="22"/>
                <w:szCs w:val="22"/>
              </w:rPr>
              <w:t xml:space="preserve">riguardante 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>le procedure di acquisto, g</w:t>
            </w:r>
            <w:r w:rsidR="0098311B" w:rsidRPr="00187079">
              <w:rPr>
                <w:rFonts w:asciiTheme="minorHAnsi" w:hAnsiTheme="minorHAnsi" w:cstheme="minorHAnsi"/>
                <w:sz w:val="22"/>
                <w:szCs w:val="22"/>
              </w:rPr>
              <w:t>li incarichi al personale</w:t>
            </w:r>
            <w:r w:rsidR="0098311B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 xml:space="preserve"> ai fornitori</w:t>
            </w:r>
            <w:r w:rsidR="0098311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F4DB8">
              <w:rPr>
                <w:rFonts w:asciiTheme="minorHAnsi" w:hAnsiTheme="minorHAnsi" w:cstheme="minorHAnsi"/>
                <w:sz w:val="22"/>
                <w:szCs w:val="22"/>
              </w:rPr>
              <w:t xml:space="preserve">comprovate </w:t>
            </w:r>
            <w:r w:rsidR="0098311B" w:rsidRPr="00E04533">
              <w:rPr>
                <w:rFonts w:asciiTheme="minorHAnsi" w:hAnsiTheme="minorHAnsi" w:cstheme="minorHAnsi"/>
                <w:sz w:val="22"/>
                <w:szCs w:val="22"/>
              </w:rPr>
              <w:t>competenze informatiche.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CC4269">
            <w:pPr>
              <w:widowControl w:val="0"/>
              <w:suppressAutoHyphens/>
              <w:ind w:left="-117" w:right="-77" w:hanging="1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CC4269">
        <w:tc>
          <w:tcPr>
            <w:tcW w:w="7087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116C59" w:rsidRDefault="00116C59" w:rsidP="00116C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 xml:space="preserve">(votazione convertita a 110) 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E23EF8" w:rsidRPr="007C0CA9" w:rsidRDefault="00EA5CBC" w:rsidP="00116C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CC4269">
        <w:tc>
          <w:tcPr>
            <w:tcW w:w="7087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3F05C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Altri titoli/formazione documentata coerente con l’incarico 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(1 punto per ogni titolo) 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E23EF8" w:rsidRPr="007C0CA9" w:rsidRDefault="003F05C9" w:rsidP="00116C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Corsi di formazione o aggiornamento specifici attinenti all’attività richiesta per la gestione progetti (1 punto per ogni corso)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Pr="007C0CA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Certificazione competenze informatiche specifiche (da 1 a 5 punti per ogni titolo)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ECDL (0,5 punti per ogni modulo)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Corsi formazione 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 xml:space="preserve">online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(1 punto per ogni corso di almeno 20 ore)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…………………………………………………………………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</w:t>
            </w:r>
          </w:p>
          <w:p w:rsidR="00E23EF8" w:rsidRDefault="00E23EF8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  <w:p w:rsidR="00950F4E" w:rsidRPr="003F05C9" w:rsidRDefault="00950F4E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98311B" w:rsidRDefault="003F05C9" w:rsidP="0098311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Esperienza come figura di supporto </w:t>
            </w:r>
            <w:r w:rsidR="0098311B">
              <w:rPr>
                <w:rFonts w:asciiTheme="minorHAnsi" w:hAnsiTheme="minorHAnsi" w:cstheme="minorHAnsi"/>
                <w:sz w:val="22"/>
                <w:szCs w:val="22"/>
              </w:rPr>
              <w:t xml:space="preserve">gestione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nei progetti finanziati con fondi europei </w:t>
            </w:r>
            <w:r w:rsidR="00CC4269">
              <w:rPr>
                <w:rFonts w:asciiTheme="minorHAnsi" w:hAnsiTheme="minorHAnsi" w:cstheme="minorHAnsi"/>
                <w:sz w:val="22"/>
                <w:szCs w:val="22"/>
              </w:rPr>
              <w:t xml:space="preserve">FSE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PON-POC inerenti la tipologia di incarico e l’attività richiesta (2 punti per ogni progetto)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7F3CB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3F05C9" w:rsidRPr="007C0CA9" w:rsidRDefault="003F05C9" w:rsidP="003F05C9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F632F0" w:rsidRPr="007C0CA9" w:rsidTr="00CC4269">
        <w:tc>
          <w:tcPr>
            <w:tcW w:w="7087" w:type="dxa"/>
            <w:shd w:val="clear" w:color="auto" w:fill="auto"/>
          </w:tcPr>
          <w:p w:rsidR="00F632F0" w:rsidRPr="007C0CA9" w:rsidRDefault="00F632F0" w:rsidP="00F632F0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F632F0" w:rsidRDefault="00F632F0" w:rsidP="00F632F0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Esperienza documentata o incarichi di gestione amministrativa e contabile presso le istituzioni scolastiche </w:t>
            </w: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>(1 punto per ogni anno scolastico)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7C0CA9" w:rsidRDefault="00F632F0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F632F0" w:rsidRPr="007C0CA9" w:rsidRDefault="00F632F0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F632F0" w:rsidRPr="007C0CA9" w:rsidRDefault="00F632F0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632F0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7C0CA9" w:rsidRDefault="0098311B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Altre e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sperienze documentate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incarichi per la gestione 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di progetti di vario genere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 prevedano l’utilizzo di piattaforme di gestione ministeriali (GPU, SIF,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Consip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Mepa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ecc.) 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>(1 punto per ogni progetto</w:t>
            </w:r>
            <w:r w:rsidR="007F3CB9">
              <w:rPr>
                <w:rFonts w:asciiTheme="minorHAnsi" w:hAnsiTheme="minorHAnsi" w:cstheme="minorHAnsi"/>
                <w:sz w:val="22"/>
                <w:szCs w:val="22"/>
              </w:rPr>
              <w:t xml:space="preserve"> e anno scolastico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F05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98311B" w:rsidRPr="00F26291" w:rsidRDefault="0098311B" w:rsidP="0098311B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rPr>
          <w:trHeight w:val="567"/>
        </w:trPr>
        <w:tc>
          <w:tcPr>
            <w:tcW w:w="7087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632F0" w:rsidRDefault="00F632F0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98311B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679" w:rsidRDefault="00193679">
      <w:r>
        <w:separator/>
      </w:r>
    </w:p>
  </w:endnote>
  <w:endnote w:type="continuationSeparator" w:id="0">
    <w:p w:rsidR="00193679" w:rsidRDefault="0019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679" w:rsidRDefault="00193679">
      <w:r>
        <w:separator/>
      </w:r>
    </w:p>
  </w:footnote>
  <w:footnote w:type="continuationSeparator" w:id="0">
    <w:p w:rsidR="00193679" w:rsidRDefault="0019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FB1D3F"/>
    <w:multiLevelType w:val="hybridMultilevel"/>
    <w:tmpl w:val="423C43A0"/>
    <w:lvl w:ilvl="0" w:tplc="84007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30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60B55"/>
    <w:multiLevelType w:val="hybridMultilevel"/>
    <w:tmpl w:val="E4E25D7A"/>
    <w:lvl w:ilvl="0" w:tplc="840073BE">
      <w:numFmt w:val="bullet"/>
      <w:lvlText w:val="-"/>
      <w:lvlJc w:val="left"/>
      <w:pPr>
        <w:ind w:left="538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9A0B214">
      <w:numFmt w:val="bullet"/>
      <w:lvlText w:val="•"/>
      <w:lvlJc w:val="left"/>
      <w:pPr>
        <w:ind w:left="1512" w:hanging="118"/>
      </w:pPr>
      <w:rPr>
        <w:rFonts w:hint="default"/>
      </w:rPr>
    </w:lvl>
    <w:lvl w:ilvl="2" w:tplc="5B5C3A0E">
      <w:numFmt w:val="bullet"/>
      <w:lvlText w:val="•"/>
      <w:lvlJc w:val="left"/>
      <w:pPr>
        <w:ind w:left="2484" w:hanging="118"/>
      </w:pPr>
      <w:rPr>
        <w:rFonts w:hint="default"/>
      </w:rPr>
    </w:lvl>
    <w:lvl w:ilvl="3" w:tplc="7CF2EEEA">
      <w:numFmt w:val="bullet"/>
      <w:lvlText w:val="•"/>
      <w:lvlJc w:val="left"/>
      <w:pPr>
        <w:ind w:left="3456" w:hanging="118"/>
      </w:pPr>
      <w:rPr>
        <w:rFonts w:hint="default"/>
      </w:rPr>
    </w:lvl>
    <w:lvl w:ilvl="4" w:tplc="33628A7A">
      <w:numFmt w:val="bullet"/>
      <w:lvlText w:val="•"/>
      <w:lvlJc w:val="left"/>
      <w:pPr>
        <w:ind w:left="4428" w:hanging="118"/>
      </w:pPr>
      <w:rPr>
        <w:rFonts w:hint="default"/>
      </w:rPr>
    </w:lvl>
    <w:lvl w:ilvl="5" w:tplc="CE7845BE">
      <w:numFmt w:val="bullet"/>
      <w:lvlText w:val="•"/>
      <w:lvlJc w:val="left"/>
      <w:pPr>
        <w:ind w:left="5400" w:hanging="118"/>
      </w:pPr>
      <w:rPr>
        <w:rFonts w:hint="default"/>
      </w:rPr>
    </w:lvl>
    <w:lvl w:ilvl="6" w:tplc="FF76DB10">
      <w:numFmt w:val="bullet"/>
      <w:lvlText w:val="•"/>
      <w:lvlJc w:val="left"/>
      <w:pPr>
        <w:ind w:left="6372" w:hanging="118"/>
      </w:pPr>
      <w:rPr>
        <w:rFonts w:hint="default"/>
      </w:rPr>
    </w:lvl>
    <w:lvl w:ilvl="7" w:tplc="9C0858B2">
      <w:numFmt w:val="bullet"/>
      <w:lvlText w:val="•"/>
      <w:lvlJc w:val="left"/>
      <w:pPr>
        <w:ind w:left="7344" w:hanging="118"/>
      </w:pPr>
      <w:rPr>
        <w:rFonts w:hint="default"/>
      </w:rPr>
    </w:lvl>
    <w:lvl w:ilvl="8" w:tplc="F9C6C1CE">
      <w:numFmt w:val="bullet"/>
      <w:lvlText w:val="•"/>
      <w:lvlJc w:val="left"/>
      <w:pPr>
        <w:ind w:left="8316" w:hanging="118"/>
      </w:pPr>
      <w:rPr>
        <w:rFonts w:hint="default"/>
      </w:rPr>
    </w:lvl>
  </w:abstractNum>
  <w:abstractNum w:abstractNumId="34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1"/>
  </w:num>
  <w:num w:numId="8">
    <w:abstractNumId w:val="21"/>
  </w:num>
  <w:num w:numId="9">
    <w:abstractNumId w:val="31"/>
  </w:num>
  <w:num w:numId="10">
    <w:abstractNumId w:val="9"/>
  </w:num>
  <w:num w:numId="11">
    <w:abstractNumId w:val="20"/>
  </w:num>
  <w:num w:numId="12">
    <w:abstractNumId w:val="15"/>
  </w:num>
  <w:num w:numId="13">
    <w:abstractNumId w:val="10"/>
  </w:num>
  <w:num w:numId="14">
    <w:abstractNumId w:val="17"/>
  </w:num>
  <w:num w:numId="15">
    <w:abstractNumId w:val="29"/>
  </w:num>
  <w:num w:numId="16">
    <w:abstractNumId w:val="6"/>
  </w:num>
  <w:num w:numId="17">
    <w:abstractNumId w:val="13"/>
  </w:num>
  <w:num w:numId="18">
    <w:abstractNumId w:val="14"/>
  </w:num>
  <w:num w:numId="19">
    <w:abstractNumId w:val="12"/>
  </w:num>
  <w:num w:numId="20">
    <w:abstractNumId w:val="24"/>
  </w:num>
  <w:num w:numId="21">
    <w:abstractNumId w:val="27"/>
  </w:num>
  <w:num w:numId="22">
    <w:abstractNumId w:val="22"/>
  </w:num>
  <w:num w:numId="23">
    <w:abstractNumId w:val="26"/>
  </w:num>
  <w:num w:numId="24">
    <w:abstractNumId w:val="34"/>
  </w:num>
  <w:num w:numId="25">
    <w:abstractNumId w:val="35"/>
  </w:num>
  <w:num w:numId="26">
    <w:abstractNumId w:val="7"/>
  </w:num>
  <w:num w:numId="27">
    <w:abstractNumId w:val="32"/>
  </w:num>
  <w:num w:numId="28">
    <w:abstractNumId w:val="36"/>
  </w:num>
  <w:num w:numId="29">
    <w:abstractNumId w:val="18"/>
  </w:num>
  <w:num w:numId="30">
    <w:abstractNumId w:val="8"/>
  </w:num>
  <w:num w:numId="31">
    <w:abstractNumId w:val="25"/>
  </w:num>
  <w:num w:numId="32">
    <w:abstractNumId w:val="23"/>
  </w:num>
  <w:num w:numId="33">
    <w:abstractNumId w:val="30"/>
  </w:num>
  <w:num w:numId="34">
    <w:abstractNumId w:val="3"/>
  </w:num>
  <w:num w:numId="35">
    <w:abstractNumId w:val="28"/>
  </w:num>
  <w:num w:numId="36">
    <w:abstractNumId w:val="3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809D3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6C59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93679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95F8C"/>
    <w:rsid w:val="002A6748"/>
    <w:rsid w:val="002B0440"/>
    <w:rsid w:val="002B206B"/>
    <w:rsid w:val="002B3171"/>
    <w:rsid w:val="002B684C"/>
    <w:rsid w:val="002C03F8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1B43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014A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368D"/>
    <w:rsid w:val="005A557E"/>
    <w:rsid w:val="005A7F30"/>
    <w:rsid w:val="005B63F2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2FB3"/>
    <w:rsid w:val="00616AEF"/>
    <w:rsid w:val="0062483F"/>
    <w:rsid w:val="00632BF9"/>
    <w:rsid w:val="00632F5C"/>
    <w:rsid w:val="00637C7D"/>
    <w:rsid w:val="00637EE7"/>
    <w:rsid w:val="00647912"/>
    <w:rsid w:val="0065050C"/>
    <w:rsid w:val="0065467C"/>
    <w:rsid w:val="00657DB1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4A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E4C65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003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8460B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3088"/>
    <w:rsid w:val="009454DE"/>
    <w:rsid w:val="00947939"/>
    <w:rsid w:val="00950F4E"/>
    <w:rsid w:val="00955B20"/>
    <w:rsid w:val="00956EC5"/>
    <w:rsid w:val="009640AF"/>
    <w:rsid w:val="00964DE6"/>
    <w:rsid w:val="00971485"/>
    <w:rsid w:val="00980B3C"/>
    <w:rsid w:val="0098311B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3EDC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4DB8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A6E0F"/>
    <w:rsid w:val="00CB5774"/>
    <w:rsid w:val="00CB5D21"/>
    <w:rsid w:val="00CC066E"/>
    <w:rsid w:val="00CC34E5"/>
    <w:rsid w:val="00CC4269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303F"/>
    <w:rsid w:val="00ED03F7"/>
    <w:rsid w:val="00ED0C9E"/>
    <w:rsid w:val="00ED65F7"/>
    <w:rsid w:val="00EE1A50"/>
    <w:rsid w:val="00EE2CF3"/>
    <w:rsid w:val="00EE755A"/>
    <w:rsid w:val="00EF2DB0"/>
    <w:rsid w:val="00EF322D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32F0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FA744-44A7-4C4E-BE5A-630A91AC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4652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2</cp:revision>
  <cp:lastPrinted>2021-03-17T15:50:00Z</cp:lastPrinted>
  <dcterms:created xsi:type="dcterms:W3CDTF">2021-07-18T11:54:00Z</dcterms:created>
  <dcterms:modified xsi:type="dcterms:W3CDTF">2021-07-18T11:54:00Z</dcterms:modified>
</cp:coreProperties>
</file>