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8706DC" w:rsidRDefault="008E0C79" w:rsidP="00AD5DB2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56800" w:rsidRPr="008706DC" w:rsidRDefault="00956800" w:rsidP="00AD5DB2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8706DC" w:rsidRDefault="00DE4845" w:rsidP="00AD5DB2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8706DC" w:rsidRDefault="00956800" w:rsidP="00AD5DB2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53DCC" w:rsidRPr="00601BA7" w:rsidRDefault="00B047D1" w:rsidP="00053DCC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01BA7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52B0A" w:rsidRPr="00601BA7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601BA7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601BA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e </w:t>
      </w:r>
      <w:r w:rsidR="00787444" w:rsidRPr="00601BA7">
        <w:rPr>
          <w:rFonts w:asciiTheme="minorHAnsi" w:hAnsiTheme="minorHAnsi" w:cstheme="minorHAnsi"/>
          <w:sz w:val="22"/>
          <w:szCs w:val="22"/>
          <w:u w:val="single"/>
          <w:lang w:val="it-IT"/>
        </w:rPr>
        <w:t>esterno</w:t>
      </w:r>
      <w:r w:rsidR="00934D26"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D5DB2" w:rsidRPr="00601BA7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figura di </w:t>
      </w:r>
      <w:r w:rsidR="00787444" w:rsidRPr="00601BA7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Gestione </w:t>
      </w:r>
      <w:r w:rsidR="00F752E5" w:rsidRPr="00601BA7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amministrativo-contabile </w:t>
      </w:r>
      <w:r w:rsidR="00AD5DB2" w:rsidRPr="00601BA7">
        <w:rPr>
          <w:rFonts w:asciiTheme="minorHAnsi" w:hAnsiTheme="minorHAnsi" w:cstheme="minorHAnsi"/>
          <w:sz w:val="22"/>
          <w:szCs w:val="22"/>
          <w:lang w:val="it-IT"/>
        </w:rPr>
        <w:t>per la realizzazione del</w:t>
      </w:r>
      <w:r w:rsidR="00E25EAB"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25EAB" w:rsidRPr="00601BA7">
        <w:rPr>
          <w:rFonts w:asciiTheme="minorHAnsi" w:hAnsiTheme="minorHAnsi" w:cstheme="minorHAnsi"/>
          <w:b/>
          <w:sz w:val="22"/>
          <w:szCs w:val="22"/>
          <w:lang w:val="it-IT"/>
        </w:rPr>
        <w:t>progetto</w:t>
      </w:r>
      <w:r w:rsidR="008706DC" w:rsidRPr="00601BA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053DCC" w:rsidRPr="00601BA7">
        <w:rPr>
          <w:rFonts w:asciiTheme="minorHAnsi" w:hAnsiTheme="minorHAnsi" w:cstheme="minorHAnsi"/>
          <w:b/>
          <w:sz w:val="22"/>
          <w:szCs w:val="22"/>
          <w:lang w:val="it-IT"/>
        </w:rPr>
        <w:t xml:space="preserve">10.2.5A-FSEPON-LO-2018-137 “Il patrimonio da </w:t>
      </w:r>
      <w:proofErr w:type="spellStart"/>
      <w:r w:rsidR="00053DCC" w:rsidRPr="00601BA7">
        <w:rPr>
          <w:rFonts w:asciiTheme="minorHAnsi" w:hAnsiTheme="minorHAnsi" w:cstheme="minorHAnsi"/>
          <w:b/>
          <w:sz w:val="22"/>
          <w:szCs w:val="22"/>
          <w:lang w:val="it-IT"/>
        </w:rPr>
        <w:t>svel@re</w:t>
      </w:r>
      <w:proofErr w:type="spellEnd"/>
      <w:r w:rsidR="00053DCC" w:rsidRPr="00601BA7">
        <w:rPr>
          <w:rFonts w:asciiTheme="minorHAnsi" w:hAnsiTheme="minorHAnsi" w:cstheme="minorHAnsi"/>
          <w:b/>
          <w:sz w:val="22"/>
          <w:szCs w:val="22"/>
          <w:lang w:val="it-IT"/>
        </w:rPr>
        <w:t xml:space="preserve">” </w:t>
      </w:r>
      <w:bookmarkStart w:id="0" w:name="_GoBack"/>
      <w:bookmarkEnd w:id="0"/>
    </w:p>
    <w:p w:rsidR="00053DCC" w:rsidRPr="00601BA7" w:rsidRDefault="00A55104" w:rsidP="00053DC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Avviso pubblico </w:t>
      </w:r>
      <w:proofErr w:type="spellStart"/>
      <w:r w:rsidRPr="00601BA7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. n. </w:t>
      </w:r>
      <w:r w:rsidR="008706DC" w:rsidRPr="00601BA7">
        <w:rPr>
          <w:rFonts w:asciiTheme="minorHAnsi" w:hAnsiTheme="minorHAnsi" w:cstheme="minorHAnsi"/>
          <w:sz w:val="22"/>
          <w:szCs w:val="22"/>
          <w:lang w:val="it-IT"/>
        </w:rPr>
        <w:t>AOODGEFID/</w:t>
      </w:r>
      <w:r w:rsidR="00053DCC" w:rsidRPr="00601BA7">
        <w:rPr>
          <w:rFonts w:asciiTheme="minorHAnsi" w:hAnsiTheme="minorHAnsi" w:cstheme="minorHAnsi"/>
          <w:sz w:val="22"/>
          <w:szCs w:val="22"/>
          <w:lang w:val="it-IT"/>
        </w:rPr>
        <w:t>4427 d</w:t>
      </w:r>
      <w:r w:rsidR="008706DC"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el </w:t>
      </w:r>
      <w:r w:rsidR="00053DCC" w:rsidRPr="00601BA7">
        <w:rPr>
          <w:rFonts w:asciiTheme="minorHAnsi" w:hAnsiTheme="minorHAnsi" w:cstheme="minorHAnsi"/>
          <w:sz w:val="22"/>
          <w:szCs w:val="22"/>
          <w:lang w:val="it-IT"/>
        </w:rPr>
        <w:t>02/05/</w:t>
      </w:r>
      <w:r w:rsidR="008706DC" w:rsidRPr="00601BA7">
        <w:rPr>
          <w:rFonts w:asciiTheme="minorHAnsi" w:hAnsiTheme="minorHAnsi" w:cstheme="minorHAnsi"/>
          <w:sz w:val="22"/>
          <w:szCs w:val="22"/>
          <w:lang w:val="it-IT"/>
        </w:rPr>
        <w:t xml:space="preserve">2017 </w:t>
      </w:r>
      <w:r w:rsidR="006D4107" w:rsidRPr="00601BA7">
        <w:rPr>
          <w:rFonts w:asciiTheme="minorHAnsi" w:hAnsiTheme="minorHAnsi" w:cstheme="minorHAnsi"/>
          <w:sz w:val="22"/>
          <w:szCs w:val="22"/>
          <w:lang w:val="it-IT"/>
        </w:rPr>
        <w:t>“</w:t>
      </w:r>
      <w:r w:rsidR="00053DCC" w:rsidRPr="00601BA7">
        <w:rPr>
          <w:rFonts w:asciiTheme="minorHAnsi" w:hAnsiTheme="minorHAnsi" w:cstheme="minorHAnsi"/>
          <w:sz w:val="22"/>
          <w:szCs w:val="22"/>
          <w:lang w:val="it-IT"/>
        </w:rPr>
        <w:t>Potenziamento dell’educazione al patrimonio culturale, artistico, paesaggistico”</w:t>
      </w:r>
    </w:p>
    <w:p w:rsidR="00053DCC" w:rsidRPr="006960E7" w:rsidRDefault="00053DCC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</w:p>
    <w:p w:rsidR="00AD5DB2" w:rsidRPr="008706DC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A0673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87444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GESTIONE</w:t>
      </w:r>
      <w:r w:rsidR="00EA0673"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8706DC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8706DC" w:rsidRDefault="00934D2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8706DC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8706DC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8706DC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8706DC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8706DC" w:rsidRDefault="00B845D4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8706DC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8706DC" w:rsidRDefault="00956800" w:rsidP="00AD5DB2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AD5DB2" w:rsidRPr="008706DC" w:rsidRDefault="00AD5DB2" w:rsidP="00AD5DB2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56800" w:rsidRPr="008706DC" w:rsidRDefault="00956800" w:rsidP="00AD5DB2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8706DC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934D26" w:rsidRPr="008706DC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3F45BD" w:rsidRPr="008706DC" w:rsidRDefault="00787444" w:rsidP="00AD5DB2">
      <w:pPr>
        <w:numPr>
          <w:ilvl w:val="0"/>
          <w:numId w:val="12"/>
        </w:numPr>
        <w:ind w:left="567" w:right="57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Esperto esterno</w:t>
      </w:r>
      <w:r w:rsidR="00E25EAB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per la figura di </w:t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supporto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gestione</w:t>
      </w:r>
      <w:r w:rsidR="00C61567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amministrativo-contabile </w:t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n. ore </w:t>
      </w:r>
      <w:r w:rsidR="00195E1D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</w:p>
    <w:p w:rsidR="00166B2F" w:rsidRPr="008706DC" w:rsidRDefault="00166B2F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AD5DB2" w:rsidRPr="008706DC" w:rsidRDefault="00AD5DB2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B845D4" w:rsidRPr="008706DC" w:rsidRDefault="00634CEE" w:rsidP="00AD5D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8706DC">
        <w:rPr>
          <w:rFonts w:asciiTheme="minorHAnsi" w:hAnsiTheme="minorHAnsi" w:cstheme="minorHAnsi"/>
          <w:sz w:val="22"/>
          <w:szCs w:val="22"/>
        </w:rPr>
        <w:t>,</w:t>
      </w:r>
      <w:r w:rsidRPr="008706DC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8706DC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8706DC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8706DC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8706DC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8706D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8706DC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8706DC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8706DC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8706DC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8706DC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8706DC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8706DC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8706DC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8706D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8706DC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8706DC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8706DC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8706DC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8706DC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8706DC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8706DC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670932" w:rsidRPr="008706DC" w:rsidRDefault="0067093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8706DC" w:rsidRDefault="00AD5DB2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8706DC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8706DC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787444" w:rsidRPr="008706DC" w:rsidRDefault="00787444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Copia del documento d’identità</w:t>
      </w:r>
    </w:p>
    <w:p w:rsidR="00E45106" w:rsidRPr="008706DC" w:rsidRDefault="00E4510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8706DC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8706DC" w:rsidRDefault="00956800" w:rsidP="00AD5DB2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8706DC" w:rsidRDefault="00AD5DB2" w:rsidP="00AD5DB2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8706DC" w:rsidRDefault="00634CEE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8706DC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8706DC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8706DC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8706DC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8706DC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3DCC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90681"/>
    <w:rsid w:val="00195E1D"/>
    <w:rsid w:val="001A0877"/>
    <w:rsid w:val="00203492"/>
    <w:rsid w:val="00217BF7"/>
    <w:rsid w:val="00224758"/>
    <w:rsid w:val="002662D8"/>
    <w:rsid w:val="0027139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01BA7"/>
    <w:rsid w:val="00621A36"/>
    <w:rsid w:val="00634CEE"/>
    <w:rsid w:val="00670932"/>
    <w:rsid w:val="006960E7"/>
    <w:rsid w:val="006D4107"/>
    <w:rsid w:val="00703C3D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706DC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752E5"/>
    <w:rsid w:val="00F90B46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E3F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3</cp:revision>
  <dcterms:created xsi:type="dcterms:W3CDTF">2021-07-18T11:53:00Z</dcterms:created>
  <dcterms:modified xsi:type="dcterms:W3CDTF">2021-07-18T11:53:00Z</dcterms:modified>
</cp:coreProperties>
</file>