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E39" w:rsidRPr="009D3E27" w:rsidRDefault="000B3E39" w:rsidP="000B3E39">
      <w:pPr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>Allegato 2</w:t>
      </w:r>
      <w:r w:rsidRPr="009D3E27">
        <w:rPr>
          <w:rFonts w:ascii="Calibri" w:hAnsi="Calibri" w:cs="Calibri"/>
          <w:b/>
          <w:sz w:val="22"/>
          <w:szCs w:val="22"/>
        </w:rPr>
        <w:t xml:space="preserve"> </w:t>
      </w:r>
      <w:r w:rsidRPr="009D3E27">
        <w:rPr>
          <w:rFonts w:ascii="Calibri" w:hAnsi="Calibri" w:cs="Calibri"/>
          <w:b/>
          <w:sz w:val="22"/>
          <w:szCs w:val="22"/>
        </w:rPr>
        <w:tab/>
      </w:r>
    </w:p>
    <w:p w:rsidR="000B3E39" w:rsidRPr="009D3E27" w:rsidRDefault="000B3E39" w:rsidP="000B3E39">
      <w:pPr>
        <w:ind w:left="4956" w:firstLine="708"/>
        <w:rPr>
          <w:rFonts w:ascii="Calibri" w:hAnsi="Calibri" w:cs="Calibri"/>
          <w:color w:val="00000A"/>
          <w:sz w:val="22"/>
          <w:szCs w:val="22"/>
        </w:rPr>
      </w:pPr>
      <w:r w:rsidRPr="009D3E27">
        <w:rPr>
          <w:rFonts w:ascii="Calibri" w:hAnsi="Calibri" w:cs="Calibri"/>
          <w:b/>
          <w:sz w:val="22"/>
          <w:szCs w:val="22"/>
        </w:rPr>
        <w:t>Al Dirigente Scolastico</w:t>
      </w:r>
    </w:p>
    <w:p w:rsidR="000B3E39" w:rsidRPr="009D3E27" w:rsidRDefault="000B3E39" w:rsidP="000B3E39">
      <w:pPr>
        <w:ind w:left="5664"/>
        <w:jc w:val="both"/>
        <w:rPr>
          <w:rFonts w:ascii="Calibri" w:hAnsi="Calibri" w:cs="Calibri"/>
          <w:b/>
          <w:i/>
          <w:sz w:val="22"/>
          <w:szCs w:val="22"/>
        </w:rPr>
      </w:pPr>
      <w:r w:rsidRPr="009D3E27">
        <w:rPr>
          <w:rFonts w:ascii="Calibri" w:hAnsi="Calibri" w:cs="Calibri"/>
          <w:b/>
          <w:color w:val="00000A"/>
          <w:sz w:val="22"/>
          <w:szCs w:val="22"/>
        </w:rPr>
        <w:t>ISTITUTO COMPRENSIVO DI ESINE</w:t>
      </w:r>
    </w:p>
    <w:p w:rsidR="000B3E39" w:rsidRDefault="000B3E39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C9314D" w:rsidRPr="00A55104" w:rsidRDefault="000B3E39" w:rsidP="00C9314D">
      <w:pPr>
        <w:jc w:val="both"/>
        <w:rPr>
          <w:rFonts w:ascii="Calibri" w:hAnsi="Calibri" w:cs="Calibri"/>
          <w:b/>
          <w:sz w:val="22"/>
          <w:szCs w:val="22"/>
        </w:rPr>
      </w:pPr>
      <w:r w:rsidRPr="009D3E27">
        <w:rPr>
          <w:rFonts w:ascii="Calibri" w:hAnsi="Calibri" w:cs="Calibri"/>
          <w:sz w:val="22"/>
          <w:szCs w:val="22"/>
        </w:rPr>
        <w:t xml:space="preserve">OGGETTO: Autodichiarazione titoli allegata all’istanza </w:t>
      </w:r>
      <w:r w:rsidRPr="00FA32BC">
        <w:rPr>
          <w:rFonts w:ascii="Calibri" w:hAnsi="Calibri" w:cs="Calibri"/>
          <w:sz w:val="22"/>
          <w:szCs w:val="22"/>
        </w:rPr>
        <w:t xml:space="preserve">di partecipazione alla selezione </w:t>
      </w:r>
      <w:r w:rsidR="005A368D">
        <w:rPr>
          <w:rFonts w:ascii="Calibri" w:hAnsi="Calibri" w:cs="Calibri"/>
          <w:sz w:val="22"/>
          <w:szCs w:val="22"/>
          <w:u w:val="single"/>
        </w:rPr>
        <w:t xml:space="preserve">personale </w:t>
      </w:r>
      <w:r w:rsidR="00C9314D">
        <w:rPr>
          <w:rFonts w:ascii="Calibri" w:hAnsi="Calibri" w:cs="Calibri"/>
          <w:sz w:val="22"/>
          <w:szCs w:val="22"/>
          <w:u w:val="single"/>
        </w:rPr>
        <w:t>in</w:t>
      </w:r>
      <w:r w:rsidR="005A368D">
        <w:rPr>
          <w:rFonts w:ascii="Calibri" w:hAnsi="Calibri" w:cs="Calibri"/>
          <w:sz w:val="22"/>
          <w:szCs w:val="22"/>
          <w:u w:val="single"/>
        </w:rPr>
        <w:t>t</w:t>
      </w:r>
      <w:r w:rsidRPr="00FA32BC">
        <w:rPr>
          <w:rFonts w:ascii="Calibri" w:hAnsi="Calibri" w:cs="Calibri"/>
          <w:sz w:val="22"/>
          <w:szCs w:val="22"/>
          <w:u w:val="single"/>
        </w:rPr>
        <w:t>erno</w:t>
      </w:r>
      <w:r w:rsidRPr="00FA32BC">
        <w:rPr>
          <w:rFonts w:ascii="Calibri" w:hAnsi="Calibri" w:cs="Calibri"/>
          <w:sz w:val="22"/>
          <w:szCs w:val="22"/>
        </w:rPr>
        <w:t xml:space="preserve"> per l’incarico </w:t>
      </w:r>
      <w:r w:rsidR="00C9314D" w:rsidRPr="00A55104">
        <w:rPr>
          <w:rFonts w:ascii="Calibri" w:hAnsi="Calibri" w:cs="Calibri"/>
          <w:sz w:val="22"/>
          <w:szCs w:val="22"/>
        </w:rPr>
        <w:t xml:space="preserve">di </w:t>
      </w:r>
      <w:r w:rsidR="00C9314D">
        <w:rPr>
          <w:rFonts w:ascii="Calibri" w:hAnsi="Calibri" w:cs="Calibri"/>
          <w:b/>
          <w:sz w:val="22"/>
          <w:szCs w:val="22"/>
        </w:rPr>
        <w:t xml:space="preserve">esperto formazione, assistenza e supporto </w:t>
      </w:r>
      <w:r w:rsidR="00C9314D" w:rsidRPr="00A55104">
        <w:rPr>
          <w:rFonts w:ascii="Calibri" w:hAnsi="Calibri" w:cs="Calibri"/>
          <w:sz w:val="22"/>
          <w:szCs w:val="22"/>
        </w:rPr>
        <w:t xml:space="preserve">per </w:t>
      </w:r>
      <w:r w:rsidR="00C9314D">
        <w:rPr>
          <w:rFonts w:ascii="Calibri" w:hAnsi="Calibri" w:cs="Calibri"/>
          <w:sz w:val="22"/>
          <w:szCs w:val="22"/>
        </w:rPr>
        <w:t>l’attuazione del PNSD azione #28 PNSD</w:t>
      </w:r>
      <w:r w:rsidR="00C9314D" w:rsidRPr="00A55104">
        <w:rPr>
          <w:rFonts w:ascii="Calibri" w:hAnsi="Calibri" w:cs="Calibri"/>
          <w:b/>
          <w:sz w:val="22"/>
          <w:szCs w:val="22"/>
        </w:rPr>
        <w:t>.</w:t>
      </w:r>
    </w:p>
    <w:p w:rsidR="00C9314D" w:rsidRDefault="00C9314D" w:rsidP="00C9314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7361D">
        <w:rPr>
          <w:rFonts w:asciiTheme="minorHAnsi" w:hAnsiTheme="minorHAnsi" w:cstheme="minorHAnsi"/>
          <w:sz w:val="22"/>
          <w:szCs w:val="22"/>
        </w:rPr>
        <w:t>PNSD</w:t>
      </w:r>
      <w:r>
        <w:rPr>
          <w:rFonts w:asciiTheme="minorHAnsi" w:hAnsiTheme="minorHAnsi" w:cstheme="minorHAnsi"/>
          <w:sz w:val="22"/>
          <w:szCs w:val="22"/>
        </w:rPr>
        <w:t xml:space="preserve"> Azione #28 </w:t>
      </w:r>
      <w:r w:rsidRPr="00D331E7">
        <w:rPr>
          <w:rFonts w:asciiTheme="minorHAnsi" w:hAnsiTheme="minorHAnsi" w:cstheme="minorHAnsi"/>
          <w:color w:val="000000"/>
          <w:sz w:val="22"/>
          <w:szCs w:val="22"/>
        </w:rPr>
        <w:t xml:space="preserve">“Un animatore digitale in ogni scuola”. </w:t>
      </w:r>
    </w:p>
    <w:p w:rsidR="00B947A2" w:rsidRPr="00D331E7" w:rsidRDefault="00B947A2" w:rsidP="00B947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331E7">
        <w:rPr>
          <w:rFonts w:asciiTheme="minorHAnsi" w:hAnsiTheme="minorHAnsi" w:cstheme="minorHAnsi"/>
          <w:bCs/>
          <w:sz w:val="22"/>
          <w:szCs w:val="22"/>
        </w:rPr>
        <w:t xml:space="preserve">Nota Ministeriale </w:t>
      </w:r>
      <w:proofErr w:type="spellStart"/>
      <w:r w:rsidRPr="00D331E7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D331E7">
        <w:rPr>
          <w:rFonts w:asciiTheme="minorHAnsi" w:hAnsiTheme="minorHAnsi" w:cstheme="minorHAnsi"/>
          <w:bCs/>
          <w:sz w:val="22"/>
          <w:szCs w:val="22"/>
        </w:rPr>
        <w:t>. n.</w:t>
      </w:r>
      <w:r w:rsidRPr="0037166B">
        <w:rPr>
          <w:rFonts w:asciiTheme="minorHAnsi" w:hAnsiTheme="minorHAnsi" w:cstheme="minorHAnsi"/>
          <w:sz w:val="22"/>
          <w:szCs w:val="22"/>
        </w:rPr>
        <w:t xml:space="preserve"> 20518 del 21/07/2021</w:t>
      </w:r>
    </w:p>
    <w:p w:rsidR="00CA6E0F" w:rsidRPr="00AD5DB2" w:rsidRDefault="00CA6E0F" w:rsidP="00C9314D">
      <w:pPr>
        <w:jc w:val="both"/>
        <w:rPr>
          <w:rFonts w:ascii="Calibri" w:hAnsi="Calibri" w:cs="Calibri"/>
          <w:b/>
          <w:sz w:val="22"/>
          <w:szCs w:val="22"/>
        </w:rPr>
      </w:pPr>
    </w:p>
    <w:p w:rsidR="00FC730E" w:rsidRPr="009D3E27" w:rsidRDefault="00FC730E" w:rsidP="000B3E39">
      <w:pPr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</w:rPr>
      </w:pPr>
    </w:p>
    <w:p w:rsidR="000B3E39" w:rsidRPr="009D3E27" w:rsidRDefault="000B3E39" w:rsidP="000B3E39">
      <w:pPr>
        <w:jc w:val="both"/>
        <w:rPr>
          <w:rFonts w:ascii="Calibri" w:eastAsia="Calibri" w:hAnsi="Calibri" w:cs="Calibri"/>
          <w:sz w:val="22"/>
          <w:szCs w:val="22"/>
        </w:rPr>
      </w:pPr>
      <w:r w:rsidRPr="009D3E27">
        <w:rPr>
          <w:rFonts w:ascii="Calibri" w:eastAsia="Calibri" w:hAnsi="Calibri" w:cs="Calibri"/>
          <w:sz w:val="22"/>
          <w:szCs w:val="22"/>
        </w:rPr>
        <w:t>Il/La sottoscritto/a  _________________________</w:t>
      </w:r>
      <w:r w:rsidRPr="009D3E27">
        <w:rPr>
          <w:rFonts w:ascii="Calibri" w:eastAsia="Calibri" w:hAnsi="Calibri" w:cs="Calibri"/>
          <w:sz w:val="22"/>
          <w:szCs w:val="22"/>
          <w:u w:val="single"/>
        </w:rPr>
        <w:t xml:space="preserve"> </w:t>
      </w:r>
      <w:r w:rsidRPr="009D3E27">
        <w:rPr>
          <w:rFonts w:ascii="Calibri" w:eastAsia="Calibri" w:hAnsi="Calibri" w:cs="Calibri"/>
          <w:sz w:val="22"/>
          <w:szCs w:val="22"/>
        </w:rPr>
        <w:t>_______________________ al fine dell’attribuzione dell’incarico come da istanza prodotta, consapevole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445/2000, dichiara di avere diritto all’attribuzione dei seguenti punteggi (vedi tabella di valutazione dei titoli).</w:t>
      </w:r>
    </w:p>
    <w:p w:rsidR="000B3E39" w:rsidRDefault="000B3E39" w:rsidP="000B3E39">
      <w:pPr>
        <w:rPr>
          <w:rFonts w:ascii="Calibri" w:eastAsia="Calibri" w:hAnsi="Calibri" w:cs="Calibri"/>
          <w:sz w:val="22"/>
          <w:szCs w:val="22"/>
        </w:rPr>
      </w:pPr>
    </w:p>
    <w:p w:rsidR="000B3E39" w:rsidRPr="00842003" w:rsidRDefault="00FC730E" w:rsidP="00FC730E">
      <w:pPr>
        <w:suppressAutoHyphens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842003">
        <w:rPr>
          <w:rFonts w:asciiTheme="minorHAnsi" w:hAnsiTheme="minorHAnsi" w:cstheme="minorHAnsi"/>
          <w:b/>
          <w:sz w:val="24"/>
          <w:szCs w:val="24"/>
        </w:rPr>
        <w:t xml:space="preserve">GRIGLIA DI VALUTAZIONE PER ESPERTO </w:t>
      </w:r>
      <w:r w:rsidRPr="00842003">
        <w:rPr>
          <w:rFonts w:ascii="Calibri" w:hAnsi="Calibri" w:cs="Calibri"/>
          <w:b/>
          <w:sz w:val="24"/>
          <w:szCs w:val="24"/>
        </w:rPr>
        <w:t xml:space="preserve">FIGURA DI </w:t>
      </w:r>
      <w:r w:rsidR="00BA5CD9">
        <w:rPr>
          <w:rFonts w:ascii="Calibri" w:hAnsi="Calibri" w:cs="Calibri"/>
          <w:b/>
          <w:sz w:val="24"/>
          <w:szCs w:val="24"/>
        </w:rPr>
        <w:t>ESPERTO</w:t>
      </w:r>
      <w:bookmarkStart w:id="0" w:name="_GoBack"/>
      <w:bookmarkEnd w:id="0"/>
      <w:r w:rsidR="0088460B">
        <w:rPr>
          <w:rFonts w:ascii="Calibri" w:hAnsi="Calibri" w:cs="Calibri"/>
          <w:b/>
          <w:sz w:val="24"/>
          <w:szCs w:val="24"/>
        </w:rPr>
        <w:t xml:space="preserve"> </w:t>
      </w:r>
    </w:p>
    <w:p w:rsidR="003F25D1" w:rsidRDefault="003F25D1" w:rsidP="007C0CA9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3"/>
        <w:gridCol w:w="1247"/>
        <w:gridCol w:w="1588"/>
      </w:tblGrid>
      <w:tr w:rsidR="0052129B" w:rsidRPr="007C0CA9" w:rsidTr="0052129B">
        <w:tc>
          <w:tcPr>
            <w:tcW w:w="6803" w:type="dxa"/>
            <w:shd w:val="clear" w:color="auto" w:fill="auto"/>
            <w:vAlign w:val="center"/>
          </w:tcPr>
          <w:p w:rsidR="0098311B" w:rsidRPr="007C0CA9" w:rsidRDefault="00BB3512" w:rsidP="001B46A1">
            <w:pPr>
              <w:suppressAutoHyphens/>
              <w:autoSpaceDE w:val="0"/>
              <w:jc w:val="both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C730E">
              <w:rPr>
                <w:rFonts w:asciiTheme="minorHAnsi" w:hAnsiTheme="minorHAnsi" w:cstheme="minorHAnsi"/>
                <w:b/>
                <w:sz w:val="22"/>
              </w:rPr>
              <w:t xml:space="preserve">Criteri di ammissione: </w:t>
            </w:r>
            <w:r w:rsidR="00FB6B96" w:rsidRPr="00FB6B96">
              <w:rPr>
                <w:rFonts w:asciiTheme="minorHAnsi" w:hAnsiTheme="minorHAnsi" w:cstheme="minorHAnsi"/>
                <w:sz w:val="22"/>
              </w:rPr>
              <w:t>docente a tempo indeterminato presso IC Esine,</w:t>
            </w:r>
            <w:r w:rsidR="00FB6B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FC730E">
              <w:rPr>
                <w:rFonts w:asciiTheme="minorHAnsi" w:hAnsiTheme="minorHAnsi" w:cstheme="minorHAnsi"/>
                <w:sz w:val="22"/>
              </w:rPr>
              <w:t>comprovat</w:t>
            </w:r>
            <w:r w:rsidR="00FB6B96">
              <w:rPr>
                <w:rFonts w:asciiTheme="minorHAnsi" w:hAnsiTheme="minorHAnsi" w:cstheme="minorHAnsi"/>
                <w:sz w:val="22"/>
              </w:rPr>
              <w:t xml:space="preserve">e conoscenze ed esperienze </w:t>
            </w:r>
            <w:r w:rsidR="001B46A1">
              <w:rPr>
                <w:rFonts w:asciiTheme="minorHAnsi" w:hAnsiTheme="minorHAnsi" w:cstheme="minorHAnsi"/>
                <w:sz w:val="22"/>
              </w:rPr>
              <w:t>negli ambiti</w:t>
            </w:r>
            <w:r w:rsidR="00FB6B9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1B46A1">
              <w:rPr>
                <w:rFonts w:asciiTheme="minorHAnsi" w:hAnsiTheme="minorHAnsi" w:cstheme="minorHAnsi"/>
                <w:sz w:val="22"/>
              </w:rPr>
              <w:t xml:space="preserve">del </w:t>
            </w:r>
            <w:r w:rsidR="00FB6B96">
              <w:rPr>
                <w:rFonts w:asciiTheme="minorHAnsi" w:hAnsiTheme="minorHAnsi" w:cstheme="minorHAnsi"/>
                <w:sz w:val="22"/>
              </w:rPr>
              <w:t>PNSD</w:t>
            </w:r>
            <w:r w:rsidR="0098311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F4DB8">
              <w:rPr>
                <w:rFonts w:asciiTheme="minorHAnsi" w:hAnsiTheme="minorHAnsi" w:cstheme="minorHAnsi"/>
                <w:sz w:val="22"/>
                <w:szCs w:val="22"/>
              </w:rPr>
              <w:t xml:space="preserve">comprovate </w:t>
            </w:r>
            <w:r w:rsidR="0098311B" w:rsidRPr="00E04533">
              <w:rPr>
                <w:rFonts w:asciiTheme="minorHAnsi" w:hAnsiTheme="minorHAnsi" w:cstheme="minorHAnsi"/>
                <w:sz w:val="22"/>
                <w:szCs w:val="22"/>
              </w:rPr>
              <w:t>competenze informatiche.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cura del</w:t>
            </w:r>
          </w:p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17" w:right="-77" w:hanging="1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candidato/a</w:t>
            </w:r>
          </w:p>
          <w:p w:rsidR="007C0CA9" w:rsidRPr="007C0CA9" w:rsidRDefault="007C0CA9" w:rsidP="00CC4269">
            <w:pPr>
              <w:widowControl w:val="0"/>
              <w:suppressAutoHyphens/>
              <w:ind w:left="-117" w:right="-77" w:hanging="1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0CA9" w:rsidRPr="007C0CA9" w:rsidRDefault="007C0CA9" w:rsidP="00CC4269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</w:pPr>
            <w:r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Punteggio assegnato</w:t>
            </w:r>
          </w:p>
          <w:p w:rsidR="007C0CA9" w:rsidRPr="007C0CA9" w:rsidRDefault="0052129B" w:rsidP="0052129B">
            <w:pPr>
              <w:autoSpaceDE w:val="0"/>
              <w:autoSpaceDN w:val="0"/>
              <w:adjustRightInd w:val="0"/>
              <w:ind w:left="-147" w:right="-77"/>
              <w:jc w:val="center"/>
              <w:rPr>
                <w:rFonts w:ascii="Calibri" w:eastAsia="Arial Unicode MS" w:hAnsi="Calibri" w:cs="Calibri"/>
                <w:b/>
                <w:i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d</w:t>
            </w:r>
            <w:r w:rsidR="007C0CA9" w:rsidRPr="007C0CA9"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 commissione/DS</w:t>
            </w:r>
          </w:p>
        </w:tc>
      </w:tr>
      <w:tr w:rsidR="0052129B" w:rsidRPr="007C0CA9" w:rsidTr="0052129B">
        <w:tc>
          <w:tcPr>
            <w:tcW w:w="6803" w:type="dxa"/>
            <w:shd w:val="clear" w:color="auto" w:fill="auto"/>
          </w:tcPr>
          <w:p w:rsidR="00EA5CBC" w:rsidRPr="00024A74" w:rsidRDefault="00EA5CBC" w:rsidP="00EA5C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24A74">
              <w:rPr>
                <w:rFonts w:ascii="Calibri" w:hAnsi="Calibri" w:cs="Calibri"/>
                <w:b/>
                <w:sz w:val="22"/>
                <w:szCs w:val="22"/>
              </w:rPr>
              <w:t>Titoli (</w:t>
            </w:r>
            <w:proofErr w:type="spellStart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>max</w:t>
            </w:r>
            <w:proofErr w:type="spellEnd"/>
            <w:r w:rsidRPr="00024A74">
              <w:rPr>
                <w:rFonts w:ascii="Calibri" w:hAnsi="Calibri" w:cs="Calibri"/>
                <w:b/>
                <w:sz w:val="22"/>
                <w:szCs w:val="22"/>
              </w:rPr>
              <w:t xml:space="preserve"> 10 punti)</w:t>
            </w:r>
          </w:p>
          <w:p w:rsidR="00EA5CBC" w:rsidRDefault="001419AB" w:rsidP="00EA5C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Laurea/Diploma in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>: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.…</w:t>
            </w:r>
            <w:proofErr w:type="gramEnd"/>
            <w:r w:rsidR="0052129B">
              <w:rPr>
                <w:rFonts w:ascii="Calibri" w:hAnsi="Calibri" w:cs="Calibri"/>
                <w:sz w:val="22"/>
                <w:szCs w:val="22"/>
              </w:rPr>
              <w:t>………………...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…………………………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..</w:t>
            </w:r>
            <w:r w:rsidR="00EA5CBC" w:rsidRPr="00024A74">
              <w:rPr>
                <w:rFonts w:ascii="Calibri" w:hAnsi="Calibri" w:cs="Calibri"/>
                <w:sz w:val="22"/>
                <w:szCs w:val="22"/>
              </w:rPr>
              <w:t>…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……….… voto</w:t>
            </w:r>
            <w:proofErr w:type="gramStart"/>
            <w:r w:rsidR="00EA5CBC">
              <w:rPr>
                <w:rFonts w:ascii="Calibri" w:hAnsi="Calibri" w:cs="Calibri"/>
                <w:sz w:val="22"/>
                <w:szCs w:val="22"/>
              </w:rPr>
              <w:t xml:space="preserve"> …</w:t>
            </w:r>
            <w:r w:rsidR="0052129B">
              <w:rPr>
                <w:rFonts w:ascii="Calibri" w:hAnsi="Calibri" w:cs="Calibri"/>
                <w:sz w:val="22"/>
                <w:szCs w:val="22"/>
              </w:rPr>
              <w:t>.</w:t>
            </w:r>
            <w:proofErr w:type="gramEnd"/>
            <w:r w:rsidR="0052129B">
              <w:rPr>
                <w:rFonts w:ascii="Calibri" w:hAnsi="Calibri" w:cs="Calibri"/>
                <w:sz w:val="22"/>
                <w:szCs w:val="22"/>
              </w:rPr>
              <w:t>.</w:t>
            </w:r>
            <w:r w:rsidR="00EA5CBC">
              <w:rPr>
                <w:rFonts w:ascii="Calibri" w:hAnsi="Calibri" w:cs="Calibri"/>
                <w:sz w:val="22"/>
                <w:szCs w:val="22"/>
              </w:rPr>
              <w:t>…….</w:t>
            </w:r>
          </w:p>
          <w:p w:rsidR="00116C59" w:rsidRDefault="00116C59" w:rsidP="00116C5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5C548A">
              <w:rPr>
                <w:rFonts w:asciiTheme="minorHAnsi" w:hAnsiTheme="minorHAnsi" w:cstheme="minorHAnsi"/>
                <w:sz w:val="22"/>
                <w:szCs w:val="22"/>
              </w:rPr>
              <w:t xml:space="preserve">punti per 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votazione convertita a 110) 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101 a 110/110 con lode (10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91 a 100 (9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81 a 90 (8 punti)</w:t>
            </w:r>
          </w:p>
          <w:p w:rsidR="00EA5CBC" w:rsidRPr="0015662C" w:rsidRDefault="00EA5CBC" w:rsidP="00EA5CBC">
            <w:pPr>
              <w:autoSpaceDE w:val="0"/>
              <w:autoSpaceDN w:val="0"/>
              <w:adjustRightInd w:val="0"/>
              <w:ind w:left="314"/>
              <w:rPr>
                <w:rFonts w:ascii="Calibri" w:hAnsi="Calibri" w:cs="Calibri"/>
                <w:sz w:val="22"/>
                <w:szCs w:val="22"/>
              </w:rPr>
            </w:pPr>
            <w:r w:rsidRPr="0015662C">
              <w:rPr>
                <w:rFonts w:ascii="Calibri" w:hAnsi="Calibri" w:cs="Calibri"/>
                <w:sz w:val="22"/>
                <w:szCs w:val="22"/>
              </w:rPr>
              <w:t>Da 71 a 80 (7 punti)</w:t>
            </w:r>
          </w:p>
          <w:p w:rsidR="0052129B" w:rsidRPr="007C0CA9" w:rsidRDefault="00EA5CBC" w:rsidP="0052129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Da 66 a 70 (6 punt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15662C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7C0CA9" w:rsidRPr="007C0CA9" w:rsidRDefault="007C0CA9" w:rsidP="00CC4269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AB2D7D">
        <w:tc>
          <w:tcPr>
            <w:tcW w:w="6803" w:type="dxa"/>
            <w:shd w:val="clear" w:color="auto" w:fill="auto"/>
            <w:vAlign w:val="center"/>
          </w:tcPr>
          <w:p w:rsidR="005C548A" w:rsidRP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>Titoli (</w:t>
            </w:r>
            <w:proofErr w:type="spellStart"/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>max</w:t>
            </w:r>
            <w:proofErr w:type="spellEnd"/>
            <w:r w:rsidRPr="005C54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5 punti)</w:t>
            </w:r>
          </w:p>
          <w:p w:rsid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Altri titoli/formazione documentata coerente con l’incarico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 xml:space="preserve">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titolo</w:t>
            </w:r>
            <w:r w:rsidRPr="00E045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sz w:val="22"/>
                <w:szCs w:val="22"/>
              </w:rPr>
              <w:t xml:space="preserve">Attestati ufficiali di certificazione: Google, Microsoft, Apple, ecc. </w:t>
            </w:r>
          </w:p>
          <w:p w:rsid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48A">
              <w:rPr>
                <w:rFonts w:asciiTheme="minorHAnsi" w:hAnsiTheme="minorHAnsi" w:cstheme="minorHAnsi"/>
                <w:sz w:val="22"/>
                <w:szCs w:val="22"/>
              </w:rPr>
              <w:t>Certificazioni informatiche: ECDL, CISCO, EIPASS, ecc.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  <w:p w:rsidR="005C548A" w:rsidRPr="005C548A" w:rsidRDefault="005C548A" w:rsidP="005C548A">
            <w:pPr>
              <w:pStyle w:val="Paragrafoelenco"/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175" w:hanging="17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Formazione ……………………………… formatore ………………………. Anno …….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E04533" w:rsidRDefault="005C548A" w:rsidP="005C548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Titoli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Corsi di formazione/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aggiornamento specifici 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ttinenti all’attività richiesta: 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52129B">
              <w:rPr>
                <w:rFonts w:asciiTheme="minorHAnsi" w:hAnsiTheme="minorHAnsi" w:cstheme="minorHAnsi"/>
                <w:sz w:val="22"/>
                <w:szCs w:val="22"/>
              </w:rPr>
              <w:t xml:space="preserve">orsi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regionali o nazionali sul </w:t>
            </w:r>
            <w:r w:rsidRPr="0052129B">
              <w:rPr>
                <w:rFonts w:asciiTheme="minorHAnsi" w:hAnsiTheme="minorHAnsi" w:cstheme="minorHAnsi"/>
                <w:sz w:val="22"/>
                <w:szCs w:val="22"/>
              </w:rPr>
              <w:t>PNSD (3 punti per ogni anno scolastico)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9"/>
              </w:numPr>
              <w:suppressAutoHyphens/>
              <w:autoSpaceDE w:val="0"/>
              <w:autoSpaceDN w:val="0"/>
              <w:adjustRightInd w:val="0"/>
              <w:ind w:left="175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Corso …………………………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……… presso ……………………………… A.S. ……….</w:t>
            </w:r>
          </w:p>
          <w:p w:rsidR="005C548A" w:rsidRDefault="005C548A" w:rsidP="005C548A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Corsi sulle tecnologie innovative per la didattica: didattica digitale, piattaforme e-learning, registro elettronico, Google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Workspace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ecc. 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(2 punti per ogni corso superiore a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0 ore, 1 punto per ogni corso inferiore a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0 ore)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C548A" w:rsidRPr="007C0CA9" w:rsidRDefault="005C548A" w:rsidP="005C548A">
            <w:pPr>
              <w:pStyle w:val="Paragrafoelenco"/>
              <w:widowControl w:val="0"/>
              <w:numPr>
                <w:ilvl w:val="0"/>
                <w:numId w:val="38"/>
              </w:numPr>
              <w:suppressAutoHyphens/>
              <w:autoSpaceDE w:val="0"/>
              <w:autoSpaceDN w:val="0"/>
              <w:adjustRightInd w:val="0"/>
              <w:ind w:left="175" w:hanging="175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orso ………………………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.….…… formatore ……………………………… ore …..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jc w:val="center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lastRenderedPageBreak/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15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Pr="00FB6B96" w:rsidRDefault="005C548A" w:rsidP="005C548A">
            <w:pPr>
              <w:widowControl w:val="0"/>
              <w:suppressAutoHyphens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Esperienza documentata e/o incarichi specifici attinenti temi PNSD: Animatore digitale,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embro Team innovazione, Referente d’istituto contro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ullismo 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cyberbullismo</w:t>
            </w:r>
            <w:proofErr w:type="spellEnd"/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punt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 xml:space="preserve"> per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incarico per </w:t>
            </w:r>
            <w:r w:rsidRPr="00FB6B96">
              <w:rPr>
                <w:rFonts w:asciiTheme="minorHAnsi" w:hAnsiTheme="minorHAnsi" w:cstheme="minorHAnsi"/>
                <w:sz w:val="22"/>
                <w:szCs w:val="22"/>
              </w:rPr>
              <w:t>ogni anno scolastico):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52129B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7C0CA9" w:rsidRDefault="005C548A" w:rsidP="005C548A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c>
          <w:tcPr>
            <w:tcW w:w="6803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Esperienza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lavorativa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(</w:t>
            </w:r>
            <w:proofErr w:type="spellStart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max</w:t>
            </w:r>
            <w:proofErr w:type="spellEnd"/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10</w:t>
            </w: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 xml:space="preserve"> punti)</w:t>
            </w:r>
          </w:p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Altre e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sperienze documentate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e/o incaric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hi specifici attinenti la DDI: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embro della commissione digitale</w:t>
            </w:r>
            <w:r w:rsidR="00532BC1">
              <w:rPr>
                <w:rFonts w:asciiTheme="minorHAnsi" w:hAnsiTheme="minorHAnsi" w:cstheme="minorHAnsi"/>
                <w:sz w:val="22"/>
                <w:szCs w:val="22"/>
              </w:rPr>
              <w:t xml:space="preserve"> d’istituto,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532BC1">
              <w:rPr>
                <w:rFonts w:asciiTheme="minorHAnsi" w:hAnsiTheme="minorHAnsi" w:cstheme="minorHAnsi"/>
                <w:sz w:val="22"/>
                <w:szCs w:val="22"/>
              </w:rPr>
              <w:t xml:space="preserve">embro di commissioni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Ambito 8 relativi a temi del digitale,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 xml:space="preserve">d’istituto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registro elettronico,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d’istituto e amministratore Google </w:t>
            </w:r>
            <w:proofErr w:type="spellStart"/>
            <w:r w:rsidR="00510C20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orkspace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510C20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eferente informatica di plesso, ecc. 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 xml:space="preserve"> punto per ogni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incarico e per ogni anno scolastico</w:t>
            </w:r>
            <w:r w:rsidRPr="005373C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numPr>
                <w:ilvl w:val="0"/>
                <w:numId w:val="34"/>
              </w:numPr>
              <w:suppressAutoHyphens/>
              <w:ind w:left="201" w:hanging="201"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Incarico ………………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.…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 presso 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proofErr w:type="gramStart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…….</w:t>
            </w:r>
            <w:proofErr w:type="gramEnd"/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…………….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... A.S. …………</w:t>
            </w:r>
            <w:r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>…..</w:t>
            </w:r>
            <w:r w:rsidRPr="00F26291"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  <w:t xml:space="preserve">.…. </w:t>
            </w:r>
          </w:p>
          <w:p w:rsidR="005C548A" w:rsidRPr="00F26291" w:rsidRDefault="005C548A" w:rsidP="005C548A">
            <w:pPr>
              <w:pStyle w:val="Paragrafoelenco"/>
              <w:widowControl w:val="0"/>
              <w:suppressAutoHyphens/>
              <w:ind w:left="20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247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  <w:tr w:rsidR="005C548A" w:rsidRPr="007C0CA9" w:rsidTr="0052129B">
        <w:trPr>
          <w:trHeight w:val="567"/>
        </w:trPr>
        <w:tc>
          <w:tcPr>
            <w:tcW w:w="6803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</w:pPr>
            <w:r w:rsidRPr="007C0CA9">
              <w:rPr>
                <w:rFonts w:ascii="Calibri" w:eastAsia="Arial Unicode MS" w:hAnsi="Calibri" w:cs="Calibri"/>
                <w:b/>
                <w:color w:val="000000"/>
                <w:kern w:val="1"/>
                <w:sz w:val="22"/>
                <w:szCs w:val="22"/>
                <w:lang w:eastAsia="en-US" w:bidi="en-US"/>
              </w:rPr>
              <w:t>PUNTEGGIO COMPLESSIVO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ind w:left="31" w:hanging="31"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5C548A" w:rsidRPr="007C0CA9" w:rsidRDefault="005C548A" w:rsidP="005C548A">
            <w:pPr>
              <w:widowControl w:val="0"/>
              <w:suppressAutoHyphens/>
              <w:rPr>
                <w:rFonts w:ascii="Calibri" w:eastAsia="Arial Unicode MS" w:hAnsi="Calibri" w:cs="Calibri"/>
                <w:color w:val="000000"/>
                <w:kern w:val="1"/>
                <w:sz w:val="22"/>
                <w:szCs w:val="22"/>
                <w:lang w:eastAsia="en-US" w:bidi="en-US"/>
              </w:rPr>
            </w:pPr>
          </w:p>
        </w:tc>
      </w:tr>
    </w:tbl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F632F0" w:rsidRDefault="00F632F0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7C0CA9" w:rsidRDefault="007C0CA9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 xml:space="preserve">Data________________                                               </w:t>
      </w:r>
      <w:r w:rsidRPr="007C0CA9"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  <w:tab/>
        <w:t>Firma __________________________________</w:t>
      </w: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p w:rsidR="0098311B" w:rsidRDefault="0098311B" w:rsidP="007C0CA9">
      <w:pPr>
        <w:widowControl w:val="0"/>
        <w:suppressAutoHyphens/>
        <w:spacing w:line="276" w:lineRule="auto"/>
        <w:jc w:val="both"/>
        <w:rPr>
          <w:rFonts w:ascii="Calibri" w:eastAsia="Arial Unicode MS" w:hAnsi="Calibri" w:cs="Calibri"/>
          <w:color w:val="000000"/>
          <w:kern w:val="1"/>
          <w:sz w:val="22"/>
          <w:szCs w:val="22"/>
          <w:lang w:val="en-US" w:eastAsia="en-US" w:bidi="en-US"/>
        </w:rPr>
      </w:pPr>
    </w:p>
    <w:sectPr w:rsidR="0098311B" w:rsidSect="00616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7E" w:rsidRDefault="00F1697E">
      <w:r>
        <w:separator/>
      </w:r>
    </w:p>
  </w:endnote>
  <w:endnote w:type="continuationSeparator" w:id="0">
    <w:p w:rsidR="00F1697E" w:rsidRDefault="00F1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7E" w:rsidRDefault="00F1697E">
      <w:r>
        <w:separator/>
      </w:r>
    </w:p>
  </w:footnote>
  <w:footnote w:type="continuationSeparator" w:id="0">
    <w:p w:rsidR="00F1697E" w:rsidRDefault="00F16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DB0" w:rsidRDefault="00EF2D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1E13911"/>
    <w:multiLevelType w:val="hybridMultilevel"/>
    <w:tmpl w:val="2DBA9462"/>
    <w:lvl w:ilvl="0" w:tplc="EE6415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FB1D3F"/>
    <w:multiLevelType w:val="hybridMultilevel"/>
    <w:tmpl w:val="423C43A0"/>
    <w:lvl w:ilvl="0" w:tplc="84007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0A4000"/>
    <w:multiLevelType w:val="hybridMultilevel"/>
    <w:tmpl w:val="9F26F78E"/>
    <w:lvl w:ilvl="0" w:tplc="22348D2E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BF53A6"/>
    <w:multiLevelType w:val="hybridMultilevel"/>
    <w:tmpl w:val="AD004D2E"/>
    <w:lvl w:ilvl="0" w:tplc="D6E815F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FF60BC"/>
    <w:multiLevelType w:val="hybridMultilevel"/>
    <w:tmpl w:val="BFE8E188"/>
    <w:lvl w:ilvl="0" w:tplc="ACE451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A418D"/>
    <w:multiLevelType w:val="hybridMultilevel"/>
    <w:tmpl w:val="E6EEDE20"/>
    <w:lvl w:ilvl="0" w:tplc="F14C9F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515C06D5"/>
    <w:multiLevelType w:val="hybridMultilevel"/>
    <w:tmpl w:val="5E44DC28"/>
    <w:lvl w:ilvl="0" w:tplc="7414AF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34" w15:restartNumberingAfterBreak="0">
    <w:nsid w:val="5D055A53"/>
    <w:multiLevelType w:val="hybridMultilevel"/>
    <w:tmpl w:val="C3345E3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60B55"/>
    <w:multiLevelType w:val="hybridMultilevel"/>
    <w:tmpl w:val="E4E25D7A"/>
    <w:lvl w:ilvl="0" w:tplc="840073BE">
      <w:numFmt w:val="bullet"/>
      <w:lvlText w:val="-"/>
      <w:lvlJc w:val="left"/>
      <w:pPr>
        <w:ind w:left="538" w:hanging="11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9A0B214">
      <w:numFmt w:val="bullet"/>
      <w:lvlText w:val="•"/>
      <w:lvlJc w:val="left"/>
      <w:pPr>
        <w:ind w:left="1512" w:hanging="118"/>
      </w:pPr>
      <w:rPr>
        <w:rFonts w:hint="default"/>
      </w:rPr>
    </w:lvl>
    <w:lvl w:ilvl="2" w:tplc="5B5C3A0E">
      <w:numFmt w:val="bullet"/>
      <w:lvlText w:val="•"/>
      <w:lvlJc w:val="left"/>
      <w:pPr>
        <w:ind w:left="2484" w:hanging="118"/>
      </w:pPr>
      <w:rPr>
        <w:rFonts w:hint="default"/>
      </w:rPr>
    </w:lvl>
    <w:lvl w:ilvl="3" w:tplc="7CF2EEEA">
      <w:numFmt w:val="bullet"/>
      <w:lvlText w:val="•"/>
      <w:lvlJc w:val="left"/>
      <w:pPr>
        <w:ind w:left="3456" w:hanging="118"/>
      </w:pPr>
      <w:rPr>
        <w:rFonts w:hint="default"/>
      </w:rPr>
    </w:lvl>
    <w:lvl w:ilvl="4" w:tplc="33628A7A">
      <w:numFmt w:val="bullet"/>
      <w:lvlText w:val="•"/>
      <w:lvlJc w:val="left"/>
      <w:pPr>
        <w:ind w:left="4428" w:hanging="118"/>
      </w:pPr>
      <w:rPr>
        <w:rFonts w:hint="default"/>
      </w:rPr>
    </w:lvl>
    <w:lvl w:ilvl="5" w:tplc="CE7845BE">
      <w:numFmt w:val="bullet"/>
      <w:lvlText w:val="•"/>
      <w:lvlJc w:val="left"/>
      <w:pPr>
        <w:ind w:left="5400" w:hanging="118"/>
      </w:pPr>
      <w:rPr>
        <w:rFonts w:hint="default"/>
      </w:rPr>
    </w:lvl>
    <w:lvl w:ilvl="6" w:tplc="FF76DB10">
      <w:numFmt w:val="bullet"/>
      <w:lvlText w:val="•"/>
      <w:lvlJc w:val="left"/>
      <w:pPr>
        <w:ind w:left="6372" w:hanging="118"/>
      </w:pPr>
      <w:rPr>
        <w:rFonts w:hint="default"/>
      </w:rPr>
    </w:lvl>
    <w:lvl w:ilvl="7" w:tplc="9C0858B2">
      <w:numFmt w:val="bullet"/>
      <w:lvlText w:val="•"/>
      <w:lvlJc w:val="left"/>
      <w:pPr>
        <w:ind w:left="7344" w:hanging="118"/>
      </w:pPr>
      <w:rPr>
        <w:rFonts w:hint="default"/>
      </w:rPr>
    </w:lvl>
    <w:lvl w:ilvl="8" w:tplc="F9C6C1CE">
      <w:numFmt w:val="bullet"/>
      <w:lvlText w:val="•"/>
      <w:lvlJc w:val="left"/>
      <w:pPr>
        <w:ind w:left="8316" w:hanging="118"/>
      </w:pPr>
      <w:rPr>
        <w:rFonts w:hint="default"/>
      </w:rPr>
    </w:lvl>
  </w:abstractNum>
  <w:abstractNum w:abstractNumId="3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22"/>
  </w:num>
  <w:num w:numId="9">
    <w:abstractNumId w:val="35"/>
  </w:num>
  <w:num w:numId="10">
    <w:abstractNumId w:val="9"/>
  </w:num>
  <w:num w:numId="11">
    <w:abstractNumId w:val="21"/>
  </w:num>
  <w:num w:numId="12">
    <w:abstractNumId w:val="16"/>
  </w:num>
  <w:num w:numId="13">
    <w:abstractNumId w:val="10"/>
  </w:num>
  <w:num w:numId="14">
    <w:abstractNumId w:val="18"/>
  </w:num>
  <w:num w:numId="15">
    <w:abstractNumId w:val="33"/>
  </w:num>
  <w:num w:numId="16">
    <w:abstractNumId w:val="6"/>
  </w:num>
  <w:num w:numId="17">
    <w:abstractNumId w:val="13"/>
  </w:num>
  <w:num w:numId="18">
    <w:abstractNumId w:val="15"/>
  </w:num>
  <w:num w:numId="19">
    <w:abstractNumId w:val="12"/>
  </w:num>
  <w:num w:numId="20">
    <w:abstractNumId w:val="26"/>
  </w:num>
  <w:num w:numId="21">
    <w:abstractNumId w:val="31"/>
  </w:num>
  <w:num w:numId="22">
    <w:abstractNumId w:val="23"/>
  </w:num>
  <w:num w:numId="23">
    <w:abstractNumId w:val="30"/>
  </w:num>
  <w:num w:numId="24">
    <w:abstractNumId w:val="38"/>
  </w:num>
  <w:num w:numId="25">
    <w:abstractNumId w:val="39"/>
  </w:num>
  <w:num w:numId="26">
    <w:abstractNumId w:val="7"/>
  </w:num>
  <w:num w:numId="27">
    <w:abstractNumId w:val="36"/>
  </w:num>
  <w:num w:numId="28">
    <w:abstractNumId w:val="40"/>
  </w:num>
  <w:num w:numId="29">
    <w:abstractNumId w:val="19"/>
  </w:num>
  <w:num w:numId="30">
    <w:abstractNumId w:val="8"/>
  </w:num>
  <w:num w:numId="31">
    <w:abstractNumId w:val="28"/>
  </w:num>
  <w:num w:numId="32">
    <w:abstractNumId w:val="25"/>
  </w:num>
  <w:num w:numId="33">
    <w:abstractNumId w:val="34"/>
  </w:num>
  <w:num w:numId="34">
    <w:abstractNumId w:val="3"/>
  </w:num>
  <w:num w:numId="35">
    <w:abstractNumId w:val="32"/>
  </w:num>
  <w:num w:numId="36">
    <w:abstractNumId w:val="37"/>
  </w:num>
  <w:num w:numId="37">
    <w:abstractNumId w:val="5"/>
  </w:num>
  <w:num w:numId="38">
    <w:abstractNumId w:val="14"/>
  </w:num>
  <w:num w:numId="39">
    <w:abstractNumId w:val="29"/>
  </w:num>
  <w:num w:numId="40">
    <w:abstractNumId w:val="24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5D9C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809D3"/>
    <w:rsid w:val="000A19BA"/>
    <w:rsid w:val="000A24CF"/>
    <w:rsid w:val="000A74CB"/>
    <w:rsid w:val="000B12C5"/>
    <w:rsid w:val="000B3E39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16C59"/>
    <w:rsid w:val="0012335E"/>
    <w:rsid w:val="00131078"/>
    <w:rsid w:val="001335C6"/>
    <w:rsid w:val="00133C52"/>
    <w:rsid w:val="00135167"/>
    <w:rsid w:val="001352AB"/>
    <w:rsid w:val="00140B98"/>
    <w:rsid w:val="001419AB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DFE"/>
    <w:rsid w:val="0018773E"/>
    <w:rsid w:val="001A5909"/>
    <w:rsid w:val="001A6378"/>
    <w:rsid w:val="001B1257"/>
    <w:rsid w:val="001B1415"/>
    <w:rsid w:val="001B46A1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11DC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95F8C"/>
    <w:rsid w:val="002A6748"/>
    <w:rsid w:val="002B0440"/>
    <w:rsid w:val="002B206B"/>
    <w:rsid w:val="002B3171"/>
    <w:rsid w:val="002B684C"/>
    <w:rsid w:val="002C03F8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213FC"/>
    <w:rsid w:val="00336F0F"/>
    <w:rsid w:val="003469AB"/>
    <w:rsid w:val="00347262"/>
    <w:rsid w:val="00351652"/>
    <w:rsid w:val="00353E98"/>
    <w:rsid w:val="00355615"/>
    <w:rsid w:val="0035659B"/>
    <w:rsid w:val="00362A97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05C9"/>
    <w:rsid w:val="003F25D1"/>
    <w:rsid w:val="003F5439"/>
    <w:rsid w:val="003F7586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05C8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014A"/>
    <w:rsid w:val="004B62EF"/>
    <w:rsid w:val="004C01A7"/>
    <w:rsid w:val="004C5787"/>
    <w:rsid w:val="004D18E3"/>
    <w:rsid w:val="004D1C0F"/>
    <w:rsid w:val="004E105E"/>
    <w:rsid w:val="004E6955"/>
    <w:rsid w:val="004F7A83"/>
    <w:rsid w:val="004F7E9A"/>
    <w:rsid w:val="00503E82"/>
    <w:rsid w:val="00504B83"/>
    <w:rsid w:val="00505644"/>
    <w:rsid w:val="00510C20"/>
    <w:rsid w:val="00514C8E"/>
    <w:rsid w:val="00520DBD"/>
    <w:rsid w:val="0052129B"/>
    <w:rsid w:val="00525018"/>
    <w:rsid w:val="00526196"/>
    <w:rsid w:val="005263CD"/>
    <w:rsid w:val="0052773A"/>
    <w:rsid w:val="00532BC1"/>
    <w:rsid w:val="00535550"/>
    <w:rsid w:val="00535EF8"/>
    <w:rsid w:val="00547C3A"/>
    <w:rsid w:val="00551462"/>
    <w:rsid w:val="005528BF"/>
    <w:rsid w:val="005540B3"/>
    <w:rsid w:val="0055517D"/>
    <w:rsid w:val="005603E9"/>
    <w:rsid w:val="00560F4E"/>
    <w:rsid w:val="00561BF1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53BC"/>
    <w:rsid w:val="005A368D"/>
    <w:rsid w:val="005A557E"/>
    <w:rsid w:val="005A7F30"/>
    <w:rsid w:val="005B63F2"/>
    <w:rsid w:val="005B65B5"/>
    <w:rsid w:val="005C548A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6B0"/>
    <w:rsid w:val="00606B2E"/>
    <w:rsid w:val="00607877"/>
    <w:rsid w:val="006105EA"/>
    <w:rsid w:val="00616AEF"/>
    <w:rsid w:val="0062483F"/>
    <w:rsid w:val="00632BF9"/>
    <w:rsid w:val="00632F5C"/>
    <w:rsid w:val="00637C7D"/>
    <w:rsid w:val="00637EE7"/>
    <w:rsid w:val="00647912"/>
    <w:rsid w:val="0065050C"/>
    <w:rsid w:val="0065467C"/>
    <w:rsid w:val="00657DB1"/>
    <w:rsid w:val="0066271B"/>
    <w:rsid w:val="00662BB5"/>
    <w:rsid w:val="006648CD"/>
    <w:rsid w:val="006761FD"/>
    <w:rsid w:val="0067699A"/>
    <w:rsid w:val="0068062A"/>
    <w:rsid w:val="00683118"/>
    <w:rsid w:val="00692070"/>
    <w:rsid w:val="006A149B"/>
    <w:rsid w:val="006A22B6"/>
    <w:rsid w:val="006A52AB"/>
    <w:rsid w:val="006A73FD"/>
    <w:rsid w:val="006B162F"/>
    <w:rsid w:val="006B179B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0CA9"/>
    <w:rsid w:val="007C4C5B"/>
    <w:rsid w:val="007D3843"/>
    <w:rsid w:val="007D74F4"/>
    <w:rsid w:val="007D7C11"/>
    <w:rsid w:val="007E0355"/>
    <w:rsid w:val="007E0636"/>
    <w:rsid w:val="007E2352"/>
    <w:rsid w:val="007E4C65"/>
    <w:rsid w:val="007F01B7"/>
    <w:rsid w:val="007F0FE9"/>
    <w:rsid w:val="007F17F0"/>
    <w:rsid w:val="007F24B6"/>
    <w:rsid w:val="007F3CB9"/>
    <w:rsid w:val="007F5DF0"/>
    <w:rsid w:val="00801BA6"/>
    <w:rsid w:val="00815D29"/>
    <w:rsid w:val="00831FA2"/>
    <w:rsid w:val="00832733"/>
    <w:rsid w:val="0083680A"/>
    <w:rsid w:val="00842003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62D"/>
    <w:rsid w:val="00875E5A"/>
    <w:rsid w:val="008805AA"/>
    <w:rsid w:val="00881E62"/>
    <w:rsid w:val="00883FF4"/>
    <w:rsid w:val="0088460B"/>
    <w:rsid w:val="008A1E97"/>
    <w:rsid w:val="008A54D9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2B1E"/>
    <w:rsid w:val="009334A6"/>
    <w:rsid w:val="0093431C"/>
    <w:rsid w:val="00941128"/>
    <w:rsid w:val="00942D93"/>
    <w:rsid w:val="00943088"/>
    <w:rsid w:val="009454DE"/>
    <w:rsid w:val="00947939"/>
    <w:rsid w:val="00955B20"/>
    <w:rsid w:val="00956EC5"/>
    <w:rsid w:val="009640AF"/>
    <w:rsid w:val="00964DE6"/>
    <w:rsid w:val="00971485"/>
    <w:rsid w:val="00980B3C"/>
    <w:rsid w:val="0098311B"/>
    <w:rsid w:val="00983B33"/>
    <w:rsid w:val="0098483C"/>
    <w:rsid w:val="00987F09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9F25AE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3EDC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924D0"/>
    <w:rsid w:val="00AA6CCD"/>
    <w:rsid w:val="00AB3F38"/>
    <w:rsid w:val="00AD07E7"/>
    <w:rsid w:val="00AD28CB"/>
    <w:rsid w:val="00AD540E"/>
    <w:rsid w:val="00AE6A54"/>
    <w:rsid w:val="00AF4DB8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74A7A"/>
    <w:rsid w:val="00B833F2"/>
    <w:rsid w:val="00B87A3D"/>
    <w:rsid w:val="00B90CAE"/>
    <w:rsid w:val="00B92B95"/>
    <w:rsid w:val="00B93A7F"/>
    <w:rsid w:val="00B947A2"/>
    <w:rsid w:val="00BA532D"/>
    <w:rsid w:val="00BA5CD9"/>
    <w:rsid w:val="00BB3512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31BE"/>
    <w:rsid w:val="00C239C4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314D"/>
    <w:rsid w:val="00CA6E0F"/>
    <w:rsid w:val="00CB5774"/>
    <w:rsid w:val="00CB5D21"/>
    <w:rsid w:val="00CC066E"/>
    <w:rsid w:val="00CC34E5"/>
    <w:rsid w:val="00CC4269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4DD8"/>
    <w:rsid w:val="00D3615C"/>
    <w:rsid w:val="00D4191E"/>
    <w:rsid w:val="00D5077F"/>
    <w:rsid w:val="00D51BB1"/>
    <w:rsid w:val="00D566BB"/>
    <w:rsid w:val="00D56D1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0C1C"/>
    <w:rsid w:val="00DE2294"/>
    <w:rsid w:val="00DE791F"/>
    <w:rsid w:val="00DF0084"/>
    <w:rsid w:val="00DF1067"/>
    <w:rsid w:val="00DF2A88"/>
    <w:rsid w:val="00DF7B0B"/>
    <w:rsid w:val="00E0597F"/>
    <w:rsid w:val="00E06895"/>
    <w:rsid w:val="00E14FE7"/>
    <w:rsid w:val="00E15081"/>
    <w:rsid w:val="00E16FEF"/>
    <w:rsid w:val="00E171B4"/>
    <w:rsid w:val="00E23EF8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A5CBC"/>
    <w:rsid w:val="00EB0B8B"/>
    <w:rsid w:val="00EB2A39"/>
    <w:rsid w:val="00EB2F2D"/>
    <w:rsid w:val="00EB6BEC"/>
    <w:rsid w:val="00EC303F"/>
    <w:rsid w:val="00ED03F7"/>
    <w:rsid w:val="00ED0C9E"/>
    <w:rsid w:val="00ED65F7"/>
    <w:rsid w:val="00EE1A50"/>
    <w:rsid w:val="00EE2CF3"/>
    <w:rsid w:val="00EE755A"/>
    <w:rsid w:val="00EF2DB0"/>
    <w:rsid w:val="00EF617D"/>
    <w:rsid w:val="00F00C3A"/>
    <w:rsid w:val="00F04C4F"/>
    <w:rsid w:val="00F06DC3"/>
    <w:rsid w:val="00F07F9B"/>
    <w:rsid w:val="00F1445C"/>
    <w:rsid w:val="00F1697E"/>
    <w:rsid w:val="00F2100B"/>
    <w:rsid w:val="00F21F17"/>
    <w:rsid w:val="00F26291"/>
    <w:rsid w:val="00F2677F"/>
    <w:rsid w:val="00F35E5A"/>
    <w:rsid w:val="00F37F90"/>
    <w:rsid w:val="00F4020B"/>
    <w:rsid w:val="00F43473"/>
    <w:rsid w:val="00F52CB0"/>
    <w:rsid w:val="00F52FF5"/>
    <w:rsid w:val="00F56E5B"/>
    <w:rsid w:val="00F632F0"/>
    <w:rsid w:val="00F645F8"/>
    <w:rsid w:val="00F800D7"/>
    <w:rsid w:val="00F8229C"/>
    <w:rsid w:val="00F95EBA"/>
    <w:rsid w:val="00F97F53"/>
    <w:rsid w:val="00FA0870"/>
    <w:rsid w:val="00FA166C"/>
    <w:rsid w:val="00FA1FD2"/>
    <w:rsid w:val="00FA6381"/>
    <w:rsid w:val="00FA6860"/>
    <w:rsid w:val="00FB1989"/>
    <w:rsid w:val="00FB410D"/>
    <w:rsid w:val="00FB619F"/>
    <w:rsid w:val="00FB6594"/>
    <w:rsid w:val="00FB6B96"/>
    <w:rsid w:val="00FB79E4"/>
    <w:rsid w:val="00FC095E"/>
    <w:rsid w:val="00FC097E"/>
    <w:rsid w:val="00FC2222"/>
    <w:rsid w:val="00FC4A7C"/>
    <w:rsid w:val="00FC5A91"/>
    <w:rsid w:val="00FC70BB"/>
    <w:rsid w:val="00FC730E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03015"/>
  <w15:docId w15:val="{0FFED868-41A2-45CC-A762-8C6A3A21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  <w:style w:type="paragraph" w:customStyle="1" w:styleId="Corpodeltesto21">
    <w:name w:val="Corpo del testo 21"/>
    <w:basedOn w:val="Normale"/>
    <w:rsid w:val="00185DFE"/>
    <w:pPr>
      <w:widowControl w:val="0"/>
      <w:suppressAutoHyphens/>
      <w:spacing w:after="120" w:line="480" w:lineRule="auto"/>
    </w:pPr>
    <w:rPr>
      <w:rFonts w:eastAsia="Arial Unicode MS" w:cs="Tahoma"/>
      <w:color w:val="000000"/>
      <w:kern w:val="1"/>
      <w:sz w:val="24"/>
      <w:szCs w:val="24"/>
      <w:lang w:val="en-US" w:eastAsia="en-US" w:bidi="en-US"/>
    </w:rPr>
  </w:style>
  <w:style w:type="paragraph" w:styleId="Corpotesto">
    <w:name w:val="Body Text"/>
    <w:basedOn w:val="Normale"/>
    <w:link w:val="CorpotestoCarattere"/>
    <w:uiPriority w:val="1"/>
    <w:qFormat/>
    <w:rsid w:val="00185DFE"/>
    <w:pPr>
      <w:widowControl w:val="0"/>
      <w:autoSpaceDE w:val="0"/>
      <w:autoSpaceDN w:val="0"/>
    </w:pPr>
    <w:rPr>
      <w:sz w:val="19"/>
      <w:szCs w:val="19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5DFE"/>
    <w:rPr>
      <w:sz w:val="19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904EB-E07C-42C9-9BD9-EE7691AF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4478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User</cp:lastModifiedBy>
  <cp:revision>9</cp:revision>
  <cp:lastPrinted>2021-03-17T15:50:00Z</cp:lastPrinted>
  <dcterms:created xsi:type="dcterms:W3CDTF">2021-07-28T10:10:00Z</dcterms:created>
  <dcterms:modified xsi:type="dcterms:W3CDTF">2021-12-21T07:47:00Z</dcterms:modified>
</cp:coreProperties>
</file>