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787444" w:rsidRDefault="008E0C79" w:rsidP="00AD5DB2">
      <w:pPr>
        <w:suppressAutoHyphens w:val="0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Allegato 1 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</w:p>
    <w:p w:rsidR="00956800" w:rsidRPr="00787444" w:rsidRDefault="00956800" w:rsidP="00AD5DB2">
      <w:pPr>
        <w:suppressAutoHyphens w:val="0"/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956800" w:rsidRPr="00787444" w:rsidRDefault="00DE4845" w:rsidP="00AD5DB2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ESINE</w:t>
      </w:r>
    </w:p>
    <w:p w:rsidR="00956800" w:rsidRPr="00C61567" w:rsidRDefault="00956800" w:rsidP="00AD5DB2">
      <w:pPr>
        <w:ind w:left="5664"/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A55104" w:rsidRDefault="00B047D1" w:rsidP="00EA0673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A55104">
        <w:rPr>
          <w:rFonts w:ascii="Calibri" w:hAnsi="Calibri" w:cs="Calibri"/>
          <w:sz w:val="22"/>
          <w:szCs w:val="22"/>
          <w:lang w:val="it-IT"/>
        </w:rPr>
        <w:t>OGGETTO</w:t>
      </w:r>
      <w:r w:rsidR="00956800" w:rsidRPr="00A55104">
        <w:rPr>
          <w:rFonts w:ascii="Calibri" w:hAnsi="Calibri" w:cs="Calibri"/>
          <w:sz w:val="22"/>
          <w:szCs w:val="22"/>
          <w:lang w:val="it-IT"/>
        </w:rPr>
        <w:t xml:space="preserve">: </w:t>
      </w:r>
      <w:r w:rsidR="00152B0A" w:rsidRPr="00A55104">
        <w:rPr>
          <w:rFonts w:ascii="Calibri" w:hAnsi="Calibri" w:cs="Calibri"/>
          <w:sz w:val="22"/>
          <w:szCs w:val="22"/>
          <w:lang w:val="it-IT"/>
        </w:rPr>
        <w:t>Istanza</w:t>
      </w:r>
      <w:r w:rsidR="00956800" w:rsidRPr="00A55104">
        <w:rPr>
          <w:rFonts w:ascii="Calibri" w:hAnsi="Calibri" w:cs="Calibri"/>
          <w:sz w:val="22"/>
          <w:szCs w:val="22"/>
          <w:lang w:val="it-IT"/>
        </w:rPr>
        <w:t xml:space="preserve"> di partecipazione alla </w:t>
      </w:r>
      <w:r w:rsidRPr="00A55104">
        <w:rPr>
          <w:rFonts w:ascii="Calibri" w:hAnsi="Calibri" w:cs="Calibri"/>
          <w:sz w:val="22"/>
          <w:szCs w:val="22"/>
          <w:lang w:val="it-IT"/>
        </w:rPr>
        <w:t xml:space="preserve">selezione </w:t>
      </w:r>
      <w:r w:rsidRPr="00A55104">
        <w:rPr>
          <w:rFonts w:ascii="Calibri" w:hAnsi="Calibri" w:cs="Calibri"/>
          <w:sz w:val="22"/>
          <w:szCs w:val="22"/>
          <w:u w:val="single"/>
          <w:lang w:val="it-IT"/>
        </w:rPr>
        <w:t>personal</w:t>
      </w:r>
      <w:r w:rsidR="00934D26" w:rsidRPr="00A55104">
        <w:rPr>
          <w:rFonts w:ascii="Calibri" w:hAnsi="Calibri" w:cs="Calibri"/>
          <w:sz w:val="22"/>
          <w:szCs w:val="22"/>
          <w:u w:val="single"/>
          <w:lang w:val="it-IT"/>
        </w:rPr>
        <w:t xml:space="preserve">e </w:t>
      </w:r>
      <w:r w:rsidR="001863E1">
        <w:rPr>
          <w:rFonts w:ascii="Calibri" w:hAnsi="Calibri" w:cs="Calibri"/>
          <w:sz w:val="22"/>
          <w:szCs w:val="22"/>
          <w:u w:val="single"/>
          <w:lang w:val="it-IT"/>
        </w:rPr>
        <w:t>in</w:t>
      </w:r>
      <w:r w:rsidR="00787444" w:rsidRPr="00A55104">
        <w:rPr>
          <w:rFonts w:ascii="Calibri" w:hAnsi="Calibri" w:cs="Calibri"/>
          <w:sz w:val="22"/>
          <w:szCs w:val="22"/>
          <w:u w:val="single"/>
          <w:lang w:val="it-IT"/>
        </w:rPr>
        <w:t>terno</w:t>
      </w:r>
      <w:r w:rsidR="00934D26" w:rsidRPr="00A55104">
        <w:rPr>
          <w:rFonts w:ascii="Calibri" w:hAnsi="Calibri" w:cs="Calibri"/>
          <w:sz w:val="22"/>
          <w:szCs w:val="22"/>
          <w:lang w:val="it-IT"/>
        </w:rPr>
        <w:t xml:space="preserve"> per l’incarico </w:t>
      </w:r>
      <w:r w:rsidR="00AD5DB2" w:rsidRPr="00A55104">
        <w:rPr>
          <w:rFonts w:ascii="Calibri" w:hAnsi="Calibri" w:cs="Calibri"/>
          <w:sz w:val="22"/>
          <w:szCs w:val="22"/>
          <w:lang w:val="it-IT"/>
        </w:rPr>
        <w:t xml:space="preserve">di </w:t>
      </w:r>
      <w:r w:rsidR="001863E1">
        <w:rPr>
          <w:rFonts w:ascii="Calibri" w:hAnsi="Calibri" w:cs="Calibri"/>
          <w:b/>
          <w:sz w:val="22"/>
          <w:szCs w:val="22"/>
          <w:lang w:val="it-IT"/>
        </w:rPr>
        <w:t xml:space="preserve">esperto formazione, assistenza e supporto </w:t>
      </w:r>
      <w:r w:rsidR="00AD5DB2" w:rsidRPr="00A55104">
        <w:rPr>
          <w:rFonts w:ascii="Calibri" w:hAnsi="Calibri" w:cs="Calibri"/>
          <w:sz w:val="22"/>
          <w:szCs w:val="22"/>
          <w:lang w:val="it-IT"/>
        </w:rPr>
        <w:t xml:space="preserve">per </w:t>
      </w:r>
      <w:r w:rsidR="001863E1">
        <w:rPr>
          <w:rFonts w:ascii="Calibri" w:hAnsi="Calibri" w:cs="Calibri"/>
          <w:sz w:val="22"/>
          <w:szCs w:val="22"/>
          <w:lang w:val="it-IT"/>
        </w:rPr>
        <w:t>l’attuazione del PNSD azione #28 PNSD</w:t>
      </w:r>
      <w:r w:rsidR="00AD5DB2" w:rsidRPr="00A55104">
        <w:rPr>
          <w:rFonts w:ascii="Calibri" w:hAnsi="Calibri" w:cs="Calibri"/>
          <w:b/>
          <w:sz w:val="22"/>
          <w:szCs w:val="22"/>
          <w:lang w:val="it-IT"/>
        </w:rPr>
        <w:t>.</w:t>
      </w:r>
    </w:p>
    <w:p w:rsidR="001863E1" w:rsidRDefault="001863E1" w:rsidP="001863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7361D">
        <w:rPr>
          <w:rFonts w:asciiTheme="minorHAnsi" w:hAnsiTheme="minorHAnsi" w:cstheme="minorHAnsi"/>
          <w:sz w:val="22"/>
          <w:szCs w:val="22"/>
        </w:rPr>
        <w:t>PNSD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Azione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#28 </w:t>
      </w:r>
      <w:r w:rsidRPr="00D331E7">
        <w:rPr>
          <w:rFonts w:asciiTheme="minorHAnsi" w:hAnsiTheme="minorHAnsi" w:cstheme="minorHAnsi"/>
          <w:sz w:val="22"/>
          <w:szCs w:val="22"/>
        </w:rPr>
        <w:t xml:space="preserve">“Un </w:t>
      </w:r>
      <w:proofErr w:type="spellStart"/>
      <w:r w:rsidRPr="00D331E7">
        <w:rPr>
          <w:rFonts w:asciiTheme="minorHAnsi" w:hAnsiTheme="minorHAnsi" w:cstheme="minorHAnsi"/>
          <w:sz w:val="22"/>
          <w:szCs w:val="22"/>
        </w:rPr>
        <w:t>animatore</w:t>
      </w:r>
      <w:proofErr w:type="spellEnd"/>
      <w:r w:rsidRPr="00D331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31E7">
        <w:rPr>
          <w:rFonts w:asciiTheme="minorHAnsi" w:hAnsiTheme="minorHAnsi" w:cstheme="minorHAnsi"/>
          <w:sz w:val="22"/>
          <w:szCs w:val="22"/>
        </w:rPr>
        <w:t>digitale</w:t>
      </w:r>
      <w:proofErr w:type="spellEnd"/>
      <w:r w:rsidRPr="00D331E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D331E7">
        <w:rPr>
          <w:rFonts w:asciiTheme="minorHAnsi" w:hAnsiTheme="minorHAnsi" w:cstheme="minorHAnsi"/>
          <w:sz w:val="22"/>
          <w:szCs w:val="22"/>
        </w:rPr>
        <w:t>ogni</w:t>
      </w:r>
      <w:proofErr w:type="spellEnd"/>
      <w:r w:rsidRPr="00D331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31E7">
        <w:rPr>
          <w:rFonts w:asciiTheme="minorHAnsi" w:hAnsiTheme="minorHAnsi" w:cstheme="minorHAnsi"/>
          <w:sz w:val="22"/>
          <w:szCs w:val="22"/>
        </w:rPr>
        <w:t>scuola</w:t>
      </w:r>
      <w:proofErr w:type="spellEnd"/>
      <w:r w:rsidRPr="00D331E7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1863E1" w:rsidRPr="00D331E7" w:rsidRDefault="001863E1" w:rsidP="001863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31E7">
        <w:rPr>
          <w:rFonts w:asciiTheme="minorHAnsi" w:hAnsiTheme="minorHAnsi" w:cstheme="minorHAnsi"/>
          <w:bCs/>
          <w:sz w:val="22"/>
          <w:szCs w:val="22"/>
        </w:rPr>
        <w:t xml:space="preserve">Nota </w:t>
      </w:r>
      <w:proofErr w:type="spellStart"/>
      <w:r w:rsidRPr="00D331E7">
        <w:rPr>
          <w:rFonts w:asciiTheme="minorHAnsi" w:hAnsiTheme="minorHAnsi" w:cstheme="minorHAnsi"/>
          <w:bCs/>
          <w:sz w:val="22"/>
          <w:szCs w:val="22"/>
        </w:rPr>
        <w:t>Ministeriale</w:t>
      </w:r>
      <w:proofErr w:type="spellEnd"/>
      <w:r w:rsidRPr="00D331E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proofErr w:type="gramStart"/>
      <w:r w:rsidRPr="00D331E7">
        <w:rPr>
          <w:rFonts w:asciiTheme="minorHAnsi" w:hAnsiTheme="minorHAnsi" w:cstheme="minorHAnsi"/>
          <w:bCs/>
          <w:sz w:val="22"/>
          <w:szCs w:val="22"/>
        </w:rPr>
        <w:t>prot</w:t>
      </w:r>
      <w:proofErr w:type="gramEnd"/>
      <w:r w:rsidRPr="00D331E7">
        <w:rPr>
          <w:rFonts w:asciiTheme="minorHAnsi" w:hAnsiTheme="minorHAnsi" w:cstheme="minorHAnsi"/>
          <w:bCs/>
          <w:sz w:val="22"/>
          <w:szCs w:val="22"/>
        </w:rPr>
        <w:t>.</w:t>
      </w:r>
      <w:proofErr w:type="spellEnd"/>
      <w:r w:rsidRPr="00D331E7">
        <w:rPr>
          <w:rFonts w:asciiTheme="minorHAnsi" w:hAnsiTheme="minorHAnsi" w:cstheme="minorHAnsi"/>
          <w:bCs/>
          <w:sz w:val="22"/>
          <w:szCs w:val="22"/>
        </w:rPr>
        <w:t xml:space="preserve"> n.</w:t>
      </w:r>
      <w:r w:rsidR="009D2C62" w:rsidRPr="0037166B">
        <w:rPr>
          <w:rFonts w:asciiTheme="minorHAnsi" w:hAnsiTheme="minorHAnsi" w:cstheme="minorHAnsi"/>
          <w:sz w:val="22"/>
          <w:szCs w:val="22"/>
        </w:rPr>
        <w:t xml:space="preserve"> 20518 </w:t>
      </w:r>
      <w:proofErr w:type="gramStart"/>
      <w:r w:rsidR="009D2C62" w:rsidRPr="0037166B">
        <w:rPr>
          <w:rFonts w:asciiTheme="minorHAnsi" w:hAnsiTheme="minorHAnsi" w:cstheme="minorHAnsi"/>
          <w:sz w:val="22"/>
          <w:szCs w:val="22"/>
        </w:rPr>
        <w:t>del</w:t>
      </w:r>
      <w:proofErr w:type="gramEnd"/>
      <w:r w:rsidR="009D2C62" w:rsidRPr="0037166B">
        <w:rPr>
          <w:rFonts w:asciiTheme="minorHAnsi" w:hAnsiTheme="minorHAnsi" w:cstheme="minorHAnsi"/>
          <w:sz w:val="22"/>
          <w:szCs w:val="22"/>
        </w:rPr>
        <w:t xml:space="preserve"> 21/07/2021</w:t>
      </w:r>
    </w:p>
    <w:p w:rsidR="00E25EAB" w:rsidRPr="00A55104" w:rsidRDefault="00E25EAB" w:rsidP="00E25EAB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it-IT"/>
        </w:rPr>
      </w:pPr>
    </w:p>
    <w:p w:rsidR="00AD5DB2" w:rsidRPr="00787444" w:rsidRDefault="00AD5DB2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ISTANZA DI PARTECIPAZIONE </w:t>
      </w:r>
      <w:r w:rsidR="00321B8A"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ED3BAD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ESPERTO</w:t>
      </w:r>
      <w:bookmarkStart w:id="0" w:name="_GoBack"/>
      <w:bookmarkEnd w:id="0"/>
      <w:r w:rsidR="00EA0673"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787444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DE4845" w:rsidRPr="00787444" w:rsidRDefault="00934D2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Il/L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a so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ttoscritto/a ___________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____________________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_________________________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 xml:space="preserve">__ </w:t>
      </w:r>
    </w:p>
    <w:p w:rsidR="00670932" w:rsidRPr="00787444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nato/a </w:t>
      </w:r>
      <w:proofErr w:type="spellStart"/>
      <w:r w:rsidRPr="00787444">
        <w:rPr>
          <w:rFonts w:ascii="Calibri" w:hAnsi="Calibri" w:cs="Calibri"/>
          <w:sz w:val="22"/>
          <w:szCs w:val="22"/>
          <w:lang w:val="it-IT"/>
        </w:rPr>
        <w:t>a</w:t>
      </w:r>
      <w:proofErr w:type="spellEnd"/>
      <w:r w:rsidRPr="00787444">
        <w:rPr>
          <w:rFonts w:ascii="Calibri" w:hAnsi="Calibri" w:cs="Calibri"/>
          <w:sz w:val="22"/>
          <w:szCs w:val="22"/>
          <w:lang w:val="it-IT"/>
        </w:rPr>
        <w:t xml:space="preserve"> 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il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___/___/______ codic</w:t>
      </w:r>
      <w:r w:rsidRPr="00787444">
        <w:rPr>
          <w:rFonts w:ascii="Calibri" w:hAnsi="Calibri" w:cs="Calibri"/>
          <w:sz w:val="22"/>
          <w:szCs w:val="22"/>
          <w:lang w:val="it-IT"/>
        </w:rPr>
        <w:t>e fiscale 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__________ </w:t>
      </w:r>
    </w:p>
    <w:p w:rsidR="00B047D1" w:rsidRPr="00787444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residente a 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__________________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in via ____________________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>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 n. ___</w:t>
      </w:r>
    </w:p>
    <w:p w:rsidR="00DE4845" w:rsidRPr="00787444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r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ecapi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to telefono fisso _</w:t>
      </w:r>
      <w:r w:rsidRPr="00787444">
        <w:rPr>
          <w:rFonts w:ascii="Calibri" w:hAnsi="Calibri" w:cs="Calibri"/>
          <w:sz w:val="22"/>
          <w:szCs w:val="22"/>
          <w:lang w:val="it-IT"/>
        </w:rPr>
        <w:t>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_________</w:t>
      </w:r>
      <w:r w:rsidRPr="00787444">
        <w:rPr>
          <w:rFonts w:ascii="Calibri" w:hAnsi="Calibri" w:cs="Calibri"/>
          <w:sz w:val="22"/>
          <w:szCs w:val="22"/>
          <w:lang w:val="it-IT"/>
        </w:rPr>
        <w:t>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_,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recapito telefono cellula</w:t>
      </w:r>
      <w:r w:rsidRPr="00787444">
        <w:rPr>
          <w:rFonts w:ascii="Calibri" w:hAnsi="Calibri" w:cs="Calibri"/>
          <w:sz w:val="22"/>
          <w:szCs w:val="22"/>
          <w:lang w:val="it-IT"/>
        </w:rPr>
        <w:t>re 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</w:t>
      </w:r>
      <w:r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</w:t>
      </w:r>
    </w:p>
    <w:p w:rsidR="00956800" w:rsidRPr="00787444" w:rsidRDefault="00B845D4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indirizzo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E-Mail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(obbligatorio) 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</w:t>
      </w:r>
      <w:r w:rsidRPr="00787444">
        <w:rPr>
          <w:rFonts w:ascii="Calibri" w:hAnsi="Calibri" w:cs="Calibri"/>
          <w:sz w:val="22"/>
          <w:szCs w:val="22"/>
          <w:lang w:val="it-IT"/>
        </w:rPr>
        <w:t>___________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Pr="00787444">
        <w:rPr>
          <w:rFonts w:ascii="Calibri" w:hAnsi="Calibri" w:cs="Calibri"/>
          <w:sz w:val="22"/>
          <w:szCs w:val="22"/>
          <w:lang w:val="it-IT"/>
        </w:rPr>
        <w:t>________________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___________________________</w:t>
      </w:r>
    </w:p>
    <w:p w:rsidR="00AD5DB2" w:rsidRPr="00787444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787444" w:rsidRDefault="00956800" w:rsidP="00AD5DB2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sz w:val="22"/>
          <w:szCs w:val="22"/>
          <w:lang w:val="it-IT"/>
        </w:rPr>
        <w:t>CHIEDE</w:t>
      </w:r>
    </w:p>
    <w:p w:rsidR="00AD5DB2" w:rsidRPr="00787444" w:rsidRDefault="00AD5DB2" w:rsidP="00AD5DB2">
      <w:pPr>
        <w:pStyle w:val="NormaleWeb1"/>
        <w:spacing w:before="0" w:after="0"/>
        <w:jc w:val="both"/>
        <w:rPr>
          <w:rFonts w:ascii="Calibri" w:eastAsia="Times New Roman" w:hAnsi="Calibri" w:cs="Calibri"/>
          <w:sz w:val="22"/>
          <w:szCs w:val="22"/>
        </w:rPr>
      </w:pPr>
    </w:p>
    <w:p w:rsidR="00956800" w:rsidRPr="00787444" w:rsidRDefault="00956800" w:rsidP="00AD5DB2">
      <w:pPr>
        <w:pStyle w:val="Normale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787444">
        <w:rPr>
          <w:rFonts w:ascii="Calibri" w:eastAsia="Times New Roman" w:hAnsi="Calibri" w:cs="Calibri"/>
          <w:sz w:val="22"/>
          <w:szCs w:val="22"/>
        </w:rPr>
        <w:t>di partecipare alla selezione per l’attri</w:t>
      </w:r>
      <w:r w:rsidR="00B047D1" w:rsidRPr="00787444">
        <w:rPr>
          <w:rFonts w:ascii="Calibri" w:eastAsia="Times New Roman" w:hAnsi="Calibri" w:cs="Calibri"/>
          <w:sz w:val="22"/>
          <w:szCs w:val="22"/>
        </w:rPr>
        <w:t>buzione dell’incarico di</w:t>
      </w:r>
      <w:r w:rsidR="00934D26" w:rsidRPr="00787444">
        <w:rPr>
          <w:rFonts w:ascii="Calibri" w:eastAsia="Times New Roman" w:hAnsi="Calibri" w:cs="Calibri"/>
          <w:sz w:val="22"/>
          <w:szCs w:val="22"/>
        </w:rPr>
        <w:t>:</w:t>
      </w:r>
    </w:p>
    <w:p w:rsidR="00782EA7" w:rsidRDefault="00787444" w:rsidP="00AD5DB2">
      <w:pPr>
        <w:numPr>
          <w:ilvl w:val="0"/>
          <w:numId w:val="12"/>
        </w:numPr>
        <w:ind w:left="567" w:right="57" w:hanging="283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Esperto</w:t>
      </w:r>
      <w:r w:rsidR="001863E1">
        <w:rPr>
          <w:rFonts w:ascii="Calibri" w:hAnsi="Calibri" w:cs="Calibri"/>
          <w:sz w:val="22"/>
          <w:szCs w:val="22"/>
          <w:lang w:val="it-IT"/>
        </w:rPr>
        <w:t xml:space="preserve"> in</w:t>
      </w:r>
      <w:r w:rsidRPr="00787444">
        <w:rPr>
          <w:rFonts w:ascii="Calibri" w:hAnsi="Calibri" w:cs="Calibri"/>
          <w:sz w:val="22"/>
          <w:szCs w:val="22"/>
          <w:lang w:val="it-IT"/>
        </w:rPr>
        <w:t>terno</w:t>
      </w:r>
      <w:r w:rsidR="00E25EAB" w:rsidRPr="00787444">
        <w:rPr>
          <w:rFonts w:ascii="Calibri" w:hAnsi="Calibri" w:cs="Calibri"/>
          <w:sz w:val="22"/>
          <w:szCs w:val="22"/>
          <w:lang w:val="it-IT"/>
        </w:rPr>
        <w:t xml:space="preserve"> per la </w:t>
      </w:r>
      <w:r w:rsidR="001863E1">
        <w:rPr>
          <w:rFonts w:ascii="Calibri" w:hAnsi="Calibri" w:cs="Calibri"/>
          <w:sz w:val="22"/>
          <w:szCs w:val="22"/>
          <w:lang w:val="it-IT"/>
        </w:rPr>
        <w:t>formazione</w:t>
      </w:r>
      <w:r w:rsidR="00782EA7">
        <w:rPr>
          <w:rFonts w:ascii="Calibri" w:hAnsi="Calibri" w:cs="Calibri"/>
          <w:sz w:val="22"/>
          <w:szCs w:val="22"/>
          <w:lang w:val="it-IT"/>
        </w:rPr>
        <w:t>, assistenza e supporto</w:t>
      </w:r>
      <w:r w:rsidR="001863E1">
        <w:rPr>
          <w:rFonts w:ascii="Calibri" w:hAnsi="Calibri" w:cs="Calibri"/>
          <w:sz w:val="22"/>
          <w:szCs w:val="22"/>
          <w:lang w:val="it-IT"/>
        </w:rPr>
        <w:t xml:space="preserve"> coerente con </w:t>
      </w:r>
      <w:r w:rsidR="00782EA7">
        <w:rPr>
          <w:rFonts w:ascii="Calibri" w:hAnsi="Calibri" w:cs="Calibri"/>
          <w:sz w:val="22"/>
          <w:szCs w:val="22"/>
          <w:lang w:val="it-IT"/>
        </w:rPr>
        <w:t xml:space="preserve">le </w:t>
      </w:r>
      <w:r w:rsidR="001863E1">
        <w:rPr>
          <w:rFonts w:ascii="Calibri" w:hAnsi="Calibri" w:cs="Calibri"/>
          <w:sz w:val="22"/>
          <w:szCs w:val="22"/>
          <w:lang w:val="it-IT"/>
        </w:rPr>
        <w:t xml:space="preserve">azioni </w:t>
      </w:r>
      <w:r w:rsidR="00782EA7">
        <w:rPr>
          <w:rFonts w:ascii="Calibri" w:hAnsi="Calibri" w:cs="Calibri"/>
          <w:sz w:val="22"/>
          <w:szCs w:val="22"/>
          <w:lang w:val="it-IT"/>
        </w:rPr>
        <w:t xml:space="preserve">del </w:t>
      </w:r>
      <w:r w:rsidR="001863E1">
        <w:rPr>
          <w:rFonts w:ascii="Calibri" w:hAnsi="Calibri" w:cs="Calibri"/>
          <w:sz w:val="22"/>
          <w:szCs w:val="22"/>
          <w:lang w:val="it-IT"/>
        </w:rPr>
        <w:t>PNSD</w:t>
      </w:r>
      <w:r w:rsidR="00C6156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0B5C" w:rsidRPr="00787444">
        <w:rPr>
          <w:rFonts w:ascii="Calibri" w:hAnsi="Calibri" w:cs="Calibri"/>
          <w:sz w:val="22"/>
          <w:szCs w:val="22"/>
          <w:lang w:val="it-IT"/>
        </w:rPr>
        <w:tab/>
      </w:r>
    </w:p>
    <w:p w:rsidR="003F45BD" w:rsidRPr="00787444" w:rsidRDefault="00782EA7" w:rsidP="00782EA7">
      <w:pPr>
        <w:ind w:left="284" w:right="57" w:firstLine="283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n. ore: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color w:val="auto"/>
          <w:sz w:val="22"/>
          <w:szCs w:val="22"/>
          <w:lang w:val="it-IT"/>
        </w:rPr>
        <w:t>________________________</w:t>
      </w:r>
    </w:p>
    <w:p w:rsidR="001863E1" w:rsidRDefault="001863E1" w:rsidP="00782EA7">
      <w:pPr>
        <w:ind w:right="57" w:firstLine="56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>
        <w:rPr>
          <w:rFonts w:ascii="Calibri" w:hAnsi="Calibri" w:cs="Calibri"/>
          <w:color w:val="auto"/>
          <w:sz w:val="22"/>
          <w:szCs w:val="22"/>
          <w:lang w:val="it-IT"/>
        </w:rPr>
        <w:t>ordine di scuola</w:t>
      </w:r>
      <w:r w:rsidR="002C0B68">
        <w:rPr>
          <w:rFonts w:ascii="Calibri" w:hAnsi="Calibri" w:cs="Calibri"/>
          <w:color w:val="auto"/>
          <w:sz w:val="22"/>
          <w:szCs w:val="22"/>
          <w:lang w:val="it-IT"/>
        </w:rPr>
        <w:t>:</w:t>
      </w:r>
      <w:r>
        <w:rPr>
          <w:rFonts w:ascii="Calibri" w:hAnsi="Calibri" w:cs="Calibri"/>
          <w:color w:val="auto"/>
          <w:sz w:val="22"/>
          <w:szCs w:val="22"/>
          <w:lang w:val="it-IT"/>
        </w:rPr>
        <w:t xml:space="preserve"> </w:t>
      </w:r>
      <w:r w:rsidR="002C0B68">
        <w:rPr>
          <w:rFonts w:ascii="Calibri" w:hAnsi="Calibri" w:cs="Calibri"/>
          <w:color w:val="auto"/>
          <w:sz w:val="22"/>
          <w:szCs w:val="22"/>
          <w:lang w:val="it-IT"/>
        </w:rPr>
        <w:tab/>
      </w:r>
      <w:r>
        <w:rPr>
          <w:rFonts w:ascii="Calibri" w:hAnsi="Calibri" w:cs="Calibri"/>
          <w:color w:val="auto"/>
          <w:sz w:val="22"/>
          <w:szCs w:val="22"/>
          <w:lang w:val="it-IT"/>
        </w:rPr>
        <w:t>________________________</w:t>
      </w:r>
    </w:p>
    <w:p w:rsidR="00166B2F" w:rsidRPr="00787444" w:rsidRDefault="002C0B68" w:rsidP="00782EA7">
      <w:pPr>
        <w:ind w:right="57" w:firstLine="56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>
        <w:rPr>
          <w:rFonts w:ascii="Calibri" w:hAnsi="Calibri" w:cs="Calibri"/>
          <w:color w:val="auto"/>
          <w:sz w:val="22"/>
          <w:szCs w:val="22"/>
          <w:lang w:val="it-IT"/>
        </w:rPr>
        <w:t>plesso/i di</w:t>
      </w:r>
      <w:r w:rsidR="00782EA7">
        <w:rPr>
          <w:rFonts w:ascii="Calibri" w:hAnsi="Calibri" w:cs="Calibri"/>
          <w:color w:val="auto"/>
          <w:sz w:val="22"/>
          <w:szCs w:val="22"/>
          <w:lang w:val="it-IT"/>
        </w:rPr>
        <w:t>:</w:t>
      </w:r>
      <w:r w:rsidR="00782EA7">
        <w:rPr>
          <w:rFonts w:ascii="Calibri" w:hAnsi="Calibri" w:cs="Calibri"/>
          <w:color w:val="auto"/>
          <w:sz w:val="22"/>
          <w:szCs w:val="22"/>
          <w:lang w:val="it-IT"/>
        </w:rPr>
        <w:tab/>
        <w:t>________________________</w:t>
      </w:r>
      <w:r w:rsidR="001863E1">
        <w:rPr>
          <w:rFonts w:ascii="Calibri" w:hAnsi="Calibri" w:cs="Calibri"/>
          <w:color w:val="auto"/>
          <w:sz w:val="22"/>
          <w:szCs w:val="22"/>
          <w:lang w:val="it-IT"/>
        </w:rPr>
        <w:tab/>
        <w:t xml:space="preserve">  </w:t>
      </w:r>
    </w:p>
    <w:p w:rsidR="00AD5DB2" w:rsidRDefault="00AD5DB2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9F3FD3" w:rsidRPr="00787444" w:rsidRDefault="009F3FD3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B845D4" w:rsidRPr="00787444" w:rsidRDefault="00634CEE" w:rsidP="00AD5D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87444">
        <w:rPr>
          <w:rFonts w:ascii="Calibri" w:hAnsi="Calibri" w:cs="Calibri"/>
          <w:sz w:val="22"/>
          <w:szCs w:val="22"/>
        </w:rPr>
        <w:t>Il/La sottoscritto/a</w:t>
      </w:r>
      <w:r w:rsidR="00670932" w:rsidRPr="00787444">
        <w:rPr>
          <w:rFonts w:ascii="Calibri" w:hAnsi="Calibri" w:cs="Calibri"/>
          <w:sz w:val="22"/>
          <w:szCs w:val="22"/>
        </w:rPr>
        <w:t>,</w:t>
      </w:r>
      <w:r w:rsidRPr="00787444">
        <w:rPr>
          <w:rFonts w:ascii="Calibri" w:hAnsi="Calibri" w:cs="Calibri"/>
          <w:sz w:val="22"/>
          <w:szCs w:val="22"/>
        </w:rPr>
        <w:t xml:space="preserve"> </w:t>
      </w:r>
      <w:r w:rsidR="00670932" w:rsidRPr="00787444">
        <w:rPr>
          <w:rFonts w:ascii="Calibri" w:hAnsi="Calibri" w:cs="Calibri"/>
          <w:sz w:val="22"/>
          <w:szCs w:val="22"/>
        </w:rPr>
        <w:t xml:space="preserve">consapevole che </w:t>
      </w:r>
      <w:r w:rsidRPr="00787444">
        <w:rPr>
          <w:rFonts w:ascii="Calibri" w:hAnsi="Calibri" w:cs="Calibr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787444">
        <w:rPr>
          <w:rFonts w:ascii="Calibri" w:hAnsi="Calibri" w:cs="Calibri"/>
          <w:sz w:val="22"/>
          <w:szCs w:val="22"/>
        </w:rPr>
        <w:t xml:space="preserve">, dichiara sotto la propria responsabilità </w:t>
      </w:r>
      <w:r w:rsidRPr="00787444">
        <w:rPr>
          <w:rFonts w:ascii="Calibri" w:hAnsi="Calibri" w:cs="Calibri"/>
          <w:sz w:val="22"/>
          <w:szCs w:val="22"/>
        </w:rPr>
        <w:t>quanto segue</w:t>
      </w:r>
      <w:r w:rsidR="00B845D4" w:rsidRPr="00787444">
        <w:rPr>
          <w:rFonts w:ascii="Calibri" w:hAnsi="Calibri" w:cs="Calibri"/>
          <w:sz w:val="22"/>
          <w:szCs w:val="22"/>
        </w:rPr>
        <w:t xml:space="preserve">: </w:t>
      </w:r>
    </w:p>
    <w:p w:rsidR="00B845D4" w:rsidRPr="00787444" w:rsidRDefault="00B845D4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n</w:t>
      </w: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el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l’avviso</w:t>
      </w: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634CEE" w:rsidRPr="00787444" w:rsidRDefault="00634CEE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essere consapevole </w:t>
      </w:r>
      <w:r w:rsidRPr="00787444">
        <w:rPr>
          <w:rFonts w:ascii="Calibri" w:hAnsi="Calibri" w:cs="Calibr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787444" w:rsidRDefault="00B845D4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essere cittadino italiano o di uno degli Stati Membri dell’Unione Europea; </w:t>
      </w:r>
    </w:p>
    <w:p w:rsidR="00B845D4" w:rsidRPr="00787444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godere dei diritti politici; </w:t>
      </w:r>
    </w:p>
    <w:p w:rsidR="00B845D4" w:rsidRPr="00787444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787444">
        <w:rPr>
          <w:rFonts w:ascii="Calibri" w:hAnsi="Calibri" w:cs="Calibri"/>
          <w:color w:val="auto"/>
          <w:sz w:val="22"/>
          <w:szCs w:val="22"/>
        </w:rPr>
        <w:t>in corso</w:t>
      </w:r>
      <w:r w:rsidR="00224758" w:rsidRPr="00787444">
        <w:rPr>
          <w:rFonts w:ascii="Calibri" w:hAnsi="Calibri" w:cs="Calibr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787444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634CEE" w:rsidRPr="00787444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787444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essere disponibile </w:t>
      </w:r>
      <w:r w:rsidR="00224758" w:rsidRPr="00787444">
        <w:rPr>
          <w:rFonts w:ascii="Calibri" w:hAnsi="Calibri" w:cs="Calibri"/>
          <w:sz w:val="22"/>
          <w:szCs w:val="22"/>
        </w:rPr>
        <w:t>ad adattarsi al calendario definito dall’istituto scolastico;</w:t>
      </w:r>
      <w:r w:rsidRPr="0078744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24758" w:rsidRPr="00787444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di impegnarsi a documentare puntualmente tutta l’attività svolta;</w:t>
      </w:r>
    </w:p>
    <w:p w:rsidR="00B845D4" w:rsidRPr="00787444" w:rsidRDefault="00934D26" w:rsidP="00AD5DB2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color w:val="auto"/>
          <w:sz w:val="22"/>
          <w:szCs w:val="22"/>
          <w:lang w:val="it-IT"/>
        </w:rPr>
        <w:t>di non essere in alcuna delle condizioni di incompatibilità con l’incarico p</w:t>
      </w:r>
      <w:r w:rsidR="00782EA7">
        <w:rPr>
          <w:rFonts w:ascii="Calibri" w:hAnsi="Calibri" w:cs="Calibri"/>
          <w:color w:val="auto"/>
          <w:sz w:val="22"/>
          <w:szCs w:val="22"/>
          <w:lang w:val="it-IT"/>
        </w:rPr>
        <w:t>revisto dalla normativa vigente.</w:t>
      </w:r>
    </w:p>
    <w:p w:rsidR="00670932" w:rsidRDefault="0067093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84263C" w:rsidRPr="00787444" w:rsidRDefault="0084263C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787444" w:rsidRDefault="001863E1" w:rsidP="00AD5DB2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Si allega alla presente:</w:t>
      </w:r>
    </w:p>
    <w:p w:rsidR="00AD5DB2" w:rsidRPr="00787444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griglia di valutazione titoli</w:t>
      </w:r>
    </w:p>
    <w:p w:rsidR="00AD5DB2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Curriculum vitae in formato europeo </w:t>
      </w:r>
    </w:p>
    <w:p w:rsidR="00E45106" w:rsidRPr="00787444" w:rsidRDefault="00E4510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787444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Data 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___________</w:t>
      </w:r>
      <w:r w:rsidRPr="00787444">
        <w:rPr>
          <w:rFonts w:ascii="Calibri" w:hAnsi="Calibri" w:cs="Calibri"/>
          <w:sz w:val="22"/>
          <w:szCs w:val="22"/>
          <w:lang w:val="it-IT"/>
        </w:rPr>
        <w:t>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787444" w:rsidRDefault="00956800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787444" w:rsidRDefault="00AD5DB2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634CEE" w:rsidRPr="00787444" w:rsidRDefault="00634CEE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gram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spellEnd"/>
      <w:proofErr w:type="gram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 xml:space="preserve"> n.101/2018 che recepisce il </w:t>
      </w:r>
      <w:r w:rsidR="00F33895" w:rsidRPr="00787444">
        <w:rPr>
          <w:rFonts w:ascii="Calibri" w:hAnsi="Calibri" w:cs="Calibri"/>
          <w:sz w:val="22"/>
          <w:szCs w:val="22"/>
          <w:lang w:val="it-IT"/>
        </w:rPr>
        <w:t>Regolamento UE 2016/679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, al trattamento dei dati personali dichiarati </w:t>
      </w:r>
      <w:r w:rsidR="00670932" w:rsidRPr="00787444">
        <w:rPr>
          <w:rFonts w:ascii="Calibri" w:hAnsi="Calibri" w:cs="Calibr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787444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152B0A" w:rsidRPr="00787444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Data 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_________</w:t>
      </w:r>
      <w:r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787444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63E1"/>
    <w:rsid w:val="00190681"/>
    <w:rsid w:val="00195E1D"/>
    <w:rsid w:val="001A0877"/>
    <w:rsid w:val="00203492"/>
    <w:rsid w:val="00217BF7"/>
    <w:rsid w:val="00224758"/>
    <w:rsid w:val="002662D8"/>
    <w:rsid w:val="00271398"/>
    <w:rsid w:val="002C0B68"/>
    <w:rsid w:val="002D1CC4"/>
    <w:rsid w:val="002E57F0"/>
    <w:rsid w:val="00321B8A"/>
    <w:rsid w:val="00387953"/>
    <w:rsid w:val="003A4945"/>
    <w:rsid w:val="003D7F74"/>
    <w:rsid w:val="003F45BD"/>
    <w:rsid w:val="003F48DF"/>
    <w:rsid w:val="00431135"/>
    <w:rsid w:val="0046777E"/>
    <w:rsid w:val="004D1643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82EA7"/>
    <w:rsid w:val="00787444"/>
    <w:rsid w:val="007A67A6"/>
    <w:rsid w:val="007B554C"/>
    <w:rsid w:val="007B6DF5"/>
    <w:rsid w:val="00802CCF"/>
    <w:rsid w:val="008066D7"/>
    <w:rsid w:val="008210AD"/>
    <w:rsid w:val="00822DC8"/>
    <w:rsid w:val="00837965"/>
    <w:rsid w:val="0084263C"/>
    <w:rsid w:val="00842B14"/>
    <w:rsid w:val="00853312"/>
    <w:rsid w:val="00853ECE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2867"/>
    <w:rsid w:val="009D2C62"/>
    <w:rsid w:val="009E15CA"/>
    <w:rsid w:val="009F3FD3"/>
    <w:rsid w:val="009F421E"/>
    <w:rsid w:val="00A25F89"/>
    <w:rsid w:val="00A55104"/>
    <w:rsid w:val="00A727D0"/>
    <w:rsid w:val="00A7441F"/>
    <w:rsid w:val="00A76F56"/>
    <w:rsid w:val="00A87988"/>
    <w:rsid w:val="00AA0B68"/>
    <w:rsid w:val="00AA1C8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F457F"/>
    <w:rsid w:val="00C17AEE"/>
    <w:rsid w:val="00C20704"/>
    <w:rsid w:val="00C333A5"/>
    <w:rsid w:val="00C61567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C4AC6"/>
    <w:rsid w:val="00DD4F77"/>
    <w:rsid w:val="00DE4845"/>
    <w:rsid w:val="00DE7594"/>
    <w:rsid w:val="00DF1FDB"/>
    <w:rsid w:val="00E25EAB"/>
    <w:rsid w:val="00E45106"/>
    <w:rsid w:val="00EA0673"/>
    <w:rsid w:val="00EA1BF5"/>
    <w:rsid w:val="00ED3BAD"/>
    <w:rsid w:val="00F13CF7"/>
    <w:rsid w:val="00F14FB4"/>
    <w:rsid w:val="00F30977"/>
    <w:rsid w:val="00F33895"/>
    <w:rsid w:val="00F53BF2"/>
    <w:rsid w:val="00F752E5"/>
    <w:rsid w:val="00F90B46"/>
    <w:rsid w:val="00F94939"/>
    <w:rsid w:val="00F95596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E1E1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8</cp:revision>
  <dcterms:created xsi:type="dcterms:W3CDTF">2021-07-25T19:57:00Z</dcterms:created>
  <dcterms:modified xsi:type="dcterms:W3CDTF">2021-12-21T07:47:00Z</dcterms:modified>
</cp:coreProperties>
</file>