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AD5DB2" w:rsidRDefault="008E0C79" w:rsidP="00AD5DB2">
      <w:pPr>
        <w:suppressAutoHyphens w:val="0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 xml:space="preserve">Allegato 1 </w:t>
      </w:r>
      <w:r w:rsidRPr="00AD5DB2">
        <w:rPr>
          <w:rFonts w:ascii="Calibri" w:hAnsi="Calibri" w:cs="Calibri"/>
          <w:sz w:val="22"/>
          <w:szCs w:val="22"/>
          <w:lang w:val="it-IT"/>
        </w:rPr>
        <w:tab/>
      </w:r>
    </w:p>
    <w:p w:rsidR="00956800" w:rsidRPr="00AD5DB2" w:rsidRDefault="00956800" w:rsidP="00AD5DB2">
      <w:pPr>
        <w:suppressAutoHyphens w:val="0"/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AD5DB2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956800" w:rsidRPr="00AD5DB2" w:rsidRDefault="00DE4845" w:rsidP="00AD5DB2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AD5DB2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ESINE</w:t>
      </w:r>
    </w:p>
    <w:p w:rsidR="00956800" w:rsidRPr="00AD5DB2" w:rsidRDefault="00956800" w:rsidP="00AD5DB2">
      <w:pPr>
        <w:ind w:left="5664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p w:rsidR="00AD5DB2" w:rsidRPr="00AD5DB2" w:rsidRDefault="00B047D1" w:rsidP="00EA0673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>OGGETTO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 xml:space="preserve">: </w:t>
      </w:r>
      <w:r w:rsidR="00152B0A" w:rsidRPr="00AD5DB2">
        <w:rPr>
          <w:rFonts w:ascii="Calibri" w:hAnsi="Calibri" w:cs="Calibri"/>
          <w:sz w:val="22"/>
          <w:szCs w:val="22"/>
          <w:lang w:val="it-IT"/>
        </w:rPr>
        <w:t>Istanza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 xml:space="preserve"> di partecipazione alla </w:t>
      </w:r>
      <w:r w:rsidRPr="00AD5DB2">
        <w:rPr>
          <w:rFonts w:ascii="Calibri" w:hAnsi="Calibri" w:cs="Calibri"/>
          <w:sz w:val="22"/>
          <w:szCs w:val="22"/>
          <w:lang w:val="it-IT"/>
        </w:rPr>
        <w:t xml:space="preserve">selezione </w:t>
      </w:r>
      <w:r w:rsidRPr="00AD5DB2">
        <w:rPr>
          <w:rFonts w:ascii="Calibri" w:hAnsi="Calibri" w:cs="Calibri"/>
          <w:sz w:val="22"/>
          <w:szCs w:val="22"/>
          <w:u w:val="single"/>
          <w:lang w:val="it-IT"/>
        </w:rPr>
        <w:t>personal</w:t>
      </w:r>
      <w:r w:rsidR="00934D26" w:rsidRPr="00AD5DB2">
        <w:rPr>
          <w:rFonts w:ascii="Calibri" w:hAnsi="Calibri" w:cs="Calibri"/>
          <w:sz w:val="22"/>
          <w:szCs w:val="22"/>
          <w:u w:val="single"/>
          <w:lang w:val="it-IT"/>
        </w:rPr>
        <w:t>e interno</w:t>
      </w:r>
      <w:r w:rsidR="00934D26" w:rsidRPr="00AD5DB2">
        <w:rPr>
          <w:rFonts w:ascii="Calibri" w:hAnsi="Calibri" w:cs="Calibri"/>
          <w:sz w:val="22"/>
          <w:szCs w:val="22"/>
          <w:lang w:val="it-IT"/>
        </w:rPr>
        <w:t xml:space="preserve"> per l’incarico </w:t>
      </w:r>
      <w:r w:rsidR="00AD5DB2" w:rsidRPr="00AD5DB2">
        <w:rPr>
          <w:rFonts w:ascii="Calibri" w:hAnsi="Calibri" w:cs="Calibri"/>
          <w:sz w:val="22"/>
          <w:szCs w:val="22"/>
          <w:lang w:val="it-IT"/>
        </w:rPr>
        <w:t xml:space="preserve">di </w:t>
      </w:r>
      <w:r w:rsidR="00AD5DB2" w:rsidRPr="00AD5DB2">
        <w:rPr>
          <w:rFonts w:ascii="Calibri" w:hAnsi="Calibri" w:cs="Calibri"/>
          <w:b/>
          <w:sz w:val="22"/>
          <w:szCs w:val="22"/>
          <w:lang w:val="it-IT"/>
        </w:rPr>
        <w:t xml:space="preserve">figura di </w:t>
      </w:r>
      <w:proofErr w:type="spellStart"/>
      <w:r w:rsidR="00EA0673" w:rsidRPr="004542EF">
        <w:rPr>
          <w:rFonts w:asciiTheme="minorHAnsi" w:eastAsia="Calibri" w:hAnsiTheme="minorHAnsi" w:cstheme="minorHAnsi"/>
          <w:b/>
          <w:iCs/>
          <w:sz w:val="22"/>
          <w:szCs w:val="22"/>
        </w:rPr>
        <w:t>Supporto</w:t>
      </w:r>
      <w:proofErr w:type="spellEnd"/>
      <w:r w:rsidR="00EA0673" w:rsidRPr="004542EF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  <w:proofErr w:type="spellStart"/>
      <w:r w:rsidR="00EA0673" w:rsidRPr="004542EF">
        <w:rPr>
          <w:rFonts w:asciiTheme="minorHAnsi" w:eastAsia="Calibri" w:hAnsiTheme="minorHAnsi" w:cstheme="minorHAnsi"/>
          <w:b/>
          <w:iCs/>
          <w:sz w:val="22"/>
          <w:szCs w:val="22"/>
        </w:rPr>
        <w:t>Operativo</w:t>
      </w:r>
      <w:proofErr w:type="spellEnd"/>
      <w:r w:rsidR="00EA0673" w:rsidRPr="004542EF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e </w:t>
      </w:r>
      <w:proofErr w:type="spellStart"/>
      <w:r w:rsidR="00EA0673" w:rsidRPr="004542EF">
        <w:rPr>
          <w:rFonts w:asciiTheme="minorHAnsi" w:eastAsia="Calibri" w:hAnsiTheme="minorHAnsi" w:cstheme="minorHAnsi"/>
          <w:b/>
          <w:iCs/>
          <w:sz w:val="22"/>
          <w:szCs w:val="22"/>
        </w:rPr>
        <w:t>Delegato</w:t>
      </w:r>
      <w:proofErr w:type="spellEnd"/>
      <w:r w:rsidR="00EA0673" w:rsidRPr="004542EF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DS</w:t>
      </w:r>
      <w:r w:rsidR="00EA0673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 w:rsidR="00AD5DB2" w:rsidRPr="00AD5DB2">
        <w:rPr>
          <w:rFonts w:ascii="Calibri" w:hAnsi="Calibri" w:cs="Calibri"/>
          <w:sz w:val="22"/>
          <w:szCs w:val="22"/>
          <w:lang w:val="it-IT"/>
        </w:rPr>
        <w:t>per la realizzazione del</w:t>
      </w:r>
      <w:r w:rsidR="00E25EAB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E25EAB" w:rsidRPr="00E25EAB">
        <w:rPr>
          <w:rFonts w:ascii="Calibri" w:hAnsi="Calibri" w:cs="Calibri"/>
          <w:b/>
          <w:sz w:val="22"/>
          <w:szCs w:val="22"/>
        </w:rPr>
        <w:t>progetto</w:t>
      </w:r>
      <w:proofErr w:type="spellEnd"/>
      <w:r w:rsidR="00E25EAB" w:rsidRPr="00E25EAB">
        <w:rPr>
          <w:rFonts w:ascii="Calibri" w:hAnsi="Calibri" w:cs="Calibri"/>
          <w:b/>
          <w:sz w:val="22"/>
          <w:szCs w:val="22"/>
        </w:rPr>
        <w:t xml:space="preserve"> 10.2.2A-FSEPON-LO-2020-432 “</w:t>
      </w:r>
      <w:proofErr w:type="spellStart"/>
      <w:r w:rsidR="00E25EAB" w:rsidRPr="00E25EAB">
        <w:rPr>
          <w:rFonts w:ascii="Calibri" w:hAnsi="Calibri" w:cs="Calibri"/>
          <w:b/>
          <w:sz w:val="22"/>
          <w:szCs w:val="22"/>
        </w:rPr>
        <w:t>Nessuno</w:t>
      </w:r>
      <w:proofErr w:type="spellEnd"/>
      <w:r w:rsidR="00E25EAB" w:rsidRPr="00E25EA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25EAB" w:rsidRPr="00E25EAB">
        <w:rPr>
          <w:rFonts w:ascii="Calibri" w:hAnsi="Calibri" w:cs="Calibri"/>
          <w:b/>
          <w:sz w:val="22"/>
          <w:szCs w:val="22"/>
        </w:rPr>
        <w:t>escluso</w:t>
      </w:r>
      <w:proofErr w:type="spellEnd"/>
      <w:r w:rsidR="00E25EAB" w:rsidRPr="00E25EAB">
        <w:rPr>
          <w:rFonts w:ascii="Calibri" w:hAnsi="Calibri" w:cs="Calibri"/>
          <w:b/>
          <w:sz w:val="22"/>
          <w:szCs w:val="22"/>
        </w:rPr>
        <w:t>”</w:t>
      </w:r>
      <w:r w:rsidR="00AD5DB2" w:rsidRPr="00AD5DB2">
        <w:rPr>
          <w:rFonts w:ascii="Calibri" w:hAnsi="Calibri" w:cs="Calibri"/>
          <w:b/>
          <w:sz w:val="22"/>
          <w:szCs w:val="22"/>
          <w:lang w:val="it-IT"/>
        </w:rPr>
        <w:t>.</w:t>
      </w:r>
    </w:p>
    <w:p w:rsidR="00E25EAB" w:rsidRDefault="00E25EAB" w:rsidP="00EA067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E25EAB">
        <w:rPr>
          <w:rFonts w:ascii="Calibri" w:hAnsi="Calibri" w:cs="Calibri"/>
          <w:sz w:val="22"/>
          <w:szCs w:val="22"/>
        </w:rPr>
        <w:t>Avviso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25EAB">
        <w:rPr>
          <w:rFonts w:ascii="Calibri" w:hAnsi="Calibri" w:cs="Calibri"/>
          <w:sz w:val="22"/>
          <w:szCs w:val="22"/>
        </w:rPr>
        <w:t>pubblico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25EAB">
        <w:rPr>
          <w:rFonts w:ascii="Calibri" w:hAnsi="Calibri" w:cs="Calibri"/>
          <w:sz w:val="22"/>
          <w:szCs w:val="22"/>
        </w:rPr>
        <w:t>prot.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n. 19146 del 06/07/2020 “</w:t>
      </w:r>
      <w:proofErr w:type="spellStart"/>
      <w:r w:rsidRPr="00E25EAB">
        <w:rPr>
          <w:rFonts w:ascii="Calibri" w:hAnsi="Calibri" w:cs="Calibri"/>
          <w:sz w:val="22"/>
          <w:szCs w:val="22"/>
        </w:rPr>
        <w:t>Supporto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per </w:t>
      </w:r>
      <w:proofErr w:type="spellStart"/>
      <w:r w:rsidRPr="00E25EAB">
        <w:rPr>
          <w:rFonts w:ascii="Calibri" w:hAnsi="Calibri" w:cs="Calibri"/>
          <w:sz w:val="22"/>
          <w:szCs w:val="22"/>
        </w:rPr>
        <w:t>libri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Pr="00E25EAB">
        <w:rPr>
          <w:rFonts w:ascii="Calibri" w:hAnsi="Calibri" w:cs="Calibri"/>
          <w:sz w:val="22"/>
          <w:szCs w:val="22"/>
        </w:rPr>
        <w:t>testo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e kit </w:t>
      </w:r>
      <w:proofErr w:type="spellStart"/>
      <w:r w:rsidRPr="00E25EAB">
        <w:rPr>
          <w:rFonts w:ascii="Calibri" w:hAnsi="Calibri" w:cs="Calibri"/>
          <w:sz w:val="22"/>
          <w:szCs w:val="22"/>
        </w:rPr>
        <w:t>scolastici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per </w:t>
      </w:r>
      <w:proofErr w:type="spellStart"/>
      <w:r w:rsidRPr="00E25EAB">
        <w:rPr>
          <w:rFonts w:ascii="Calibri" w:hAnsi="Calibri" w:cs="Calibri"/>
          <w:sz w:val="22"/>
          <w:szCs w:val="22"/>
        </w:rPr>
        <w:t>secondarie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di I e II </w:t>
      </w:r>
      <w:proofErr w:type="spellStart"/>
      <w:r w:rsidRPr="00E25EAB">
        <w:rPr>
          <w:rFonts w:ascii="Calibri" w:hAnsi="Calibri" w:cs="Calibri"/>
          <w:sz w:val="22"/>
          <w:szCs w:val="22"/>
        </w:rPr>
        <w:t>grado</w:t>
      </w:r>
      <w:proofErr w:type="spellEnd"/>
      <w:r w:rsidRPr="00E25EAB">
        <w:rPr>
          <w:rFonts w:ascii="Calibri" w:hAnsi="Calibri" w:cs="Calibri"/>
          <w:sz w:val="22"/>
          <w:szCs w:val="22"/>
        </w:rPr>
        <w:t>”</w:t>
      </w:r>
      <w:r w:rsidRPr="00E25EAB">
        <w:rPr>
          <w:rFonts w:ascii="Calibri" w:hAnsi="Calibri" w:cs="Calibri"/>
          <w:bCs/>
          <w:sz w:val="22"/>
          <w:szCs w:val="22"/>
        </w:rPr>
        <w:t xml:space="preserve">. </w:t>
      </w:r>
    </w:p>
    <w:p w:rsidR="00E25EAB" w:rsidRDefault="00E25EAB" w:rsidP="00E25EAB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AD5DB2" w:rsidRPr="00AD5DB2" w:rsidRDefault="00AD5DB2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AD5DB2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ISTANZA DI PARTECIPAZIONE </w:t>
      </w:r>
      <w:r w:rsidR="00321B8A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EA0673" w:rsidRPr="004542EF">
        <w:rPr>
          <w:rFonts w:asciiTheme="minorHAnsi" w:eastAsia="Calibri" w:hAnsiTheme="minorHAnsi" w:cstheme="minorHAnsi"/>
          <w:b/>
          <w:iCs/>
          <w:sz w:val="22"/>
          <w:szCs w:val="22"/>
        </w:rPr>
        <w:t>SUPPORTO OPERATIVO E DELEGATO DS</w:t>
      </w:r>
      <w:r w:rsidR="00EA0673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AD5DB2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DE4845" w:rsidRPr="00AD5DB2" w:rsidRDefault="00934D2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>Il/L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a so</w:t>
      </w:r>
      <w:r w:rsidR="00B047D1" w:rsidRPr="00AD5DB2">
        <w:rPr>
          <w:rFonts w:ascii="Calibri" w:hAnsi="Calibri" w:cs="Calibri"/>
          <w:sz w:val="22"/>
          <w:szCs w:val="22"/>
          <w:lang w:val="it-IT"/>
        </w:rPr>
        <w:t>ttoscritto/a ___________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___</w:t>
      </w:r>
      <w:r w:rsidR="00DE4845" w:rsidRPr="00AD5DB2">
        <w:rPr>
          <w:rFonts w:ascii="Calibri" w:hAnsi="Calibri" w:cs="Calibri"/>
          <w:sz w:val="22"/>
          <w:szCs w:val="22"/>
          <w:lang w:val="it-IT"/>
        </w:rPr>
        <w:t>____</w:t>
      </w:r>
      <w:r w:rsidRPr="00AD5DB2">
        <w:rPr>
          <w:rFonts w:ascii="Calibri" w:hAnsi="Calibri" w:cs="Calibri"/>
          <w:sz w:val="22"/>
          <w:szCs w:val="22"/>
          <w:lang w:val="it-IT"/>
        </w:rPr>
        <w:t>_______</w:t>
      </w:r>
      <w:r w:rsidR="00DE4845" w:rsidRPr="00AD5DB2">
        <w:rPr>
          <w:rFonts w:ascii="Calibri" w:hAnsi="Calibri" w:cs="Calibri"/>
          <w:sz w:val="22"/>
          <w:szCs w:val="22"/>
          <w:lang w:val="it-IT"/>
        </w:rPr>
        <w:t>____________________</w:t>
      </w:r>
      <w:r w:rsidR="00B047D1" w:rsidRPr="00AD5DB2">
        <w:rPr>
          <w:rFonts w:ascii="Calibri" w:hAnsi="Calibri" w:cs="Calibri"/>
          <w:sz w:val="22"/>
          <w:szCs w:val="22"/>
          <w:lang w:val="it-IT"/>
        </w:rPr>
        <w:t>_________________________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 xml:space="preserve">__ </w:t>
      </w:r>
    </w:p>
    <w:p w:rsidR="00670932" w:rsidRPr="00AD5DB2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 xml:space="preserve">nato/a </w:t>
      </w:r>
      <w:proofErr w:type="spellStart"/>
      <w:r w:rsidRPr="00AD5DB2">
        <w:rPr>
          <w:rFonts w:ascii="Calibri" w:hAnsi="Calibri" w:cs="Calibri"/>
          <w:sz w:val="22"/>
          <w:szCs w:val="22"/>
          <w:lang w:val="it-IT"/>
        </w:rPr>
        <w:t>a</w:t>
      </w:r>
      <w:proofErr w:type="spellEnd"/>
      <w:r w:rsidRPr="00AD5DB2">
        <w:rPr>
          <w:rFonts w:ascii="Calibri" w:hAnsi="Calibri" w:cs="Calibri"/>
          <w:sz w:val="22"/>
          <w:szCs w:val="22"/>
          <w:lang w:val="it-IT"/>
        </w:rPr>
        <w:t xml:space="preserve"> _________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_______</w:t>
      </w:r>
      <w:r w:rsidR="00934D26" w:rsidRPr="00AD5DB2">
        <w:rPr>
          <w:rFonts w:ascii="Calibri" w:hAnsi="Calibri" w:cs="Calibri"/>
          <w:sz w:val="22"/>
          <w:szCs w:val="22"/>
          <w:lang w:val="it-IT"/>
        </w:rPr>
        <w:t>_____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__</w:t>
      </w:r>
      <w:r w:rsidR="00DE4845" w:rsidRPr="00AD5DB2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AD5DB2">
        <w:rPr>
          <w:rFonts w:ascii="Calibri" w:hAnsi="Calibri" w:cs="Calibri"/>
          <w:sz w:val="22"/>
          <w:szCs w:val="22"/>
          <w:lang w:val="it-IT"/>
        </w:rPr>
        <w:t xml:space="preserve"> il 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___/___/______ codic</w:t>
      </w:r>
      <w:r w:rsidRPr="00AD5DB2">
        <w:rPr>
          <w:rFonts w:ascii="Calibri" w:hAnsi="Calibri" w:cs="Calibri"/>
          <w:sz w:val="22"/>
          <w:szCs w:val="22"/>
          <w:lang w:val="it-IT"/>
        </w:rPr>
        <w:t>e fiscale __________</w:t>
      </w:r>
      <w:r w:rsidR="00934D26" w:rsidRPr="00AD5DB2">
        <w:rPr>
          <w:rFonts w:ascii="Calibri" w:hAnsi="Calibri" w:cs="Calibri"/>
          <w:sz w:val="22"/>
          <w:szCs w:val="22"/>
          <w:lang w:val="it-IT"/>
        </w:rPr>
        <w:t>____</w:t>
      </w:r>
      <w:r w:rsidRPr="00AD5DB2">
        <w:rPr>
          <w:rFonts w:ascii="Calibri" w:hAnsi="Calibri" w:cs="Calibri"/>
          <w:sz w:val="22"/>
          <w:szCs w:val="22"/>
          <w:lang w:val="it-IT"/>
        </w:rPr>
        <w:t xml:space="preserve">__________ </w:t>
      </w:r>
    </w:p>
    <w:p w:rsidR="00B047D1" w:rsidRPr="00AD5DB2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>residente a ______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__________________</w:t>
      </w:r>
      <w:r w:rsidR="00DE4845" w:rsidRPr="00AD5DB2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AD5DB2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in via ____________________</w:t>
      </w:r>
      <w:r w:rsidR="00934D26" w:rsidRPr="00AD5DB2">
        <w:rPr>
          <w:rFonts w:ascii="Calibri" w:hAnsi="Calibri" w:cs="Calibri"/>
          <w:sz w:val="22"/>
          <w:szCs w:val="22"/>
          <w:lang w:val="it-IT"/>
        </w:rPr>
        <w:t>________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____</w:t>
      </w:r>
      <w:r w:rsidRPr="00AD5DB2">
        <w:rPr>
          <w:rFonts w:ascii="Calibri" w:hAnsi="Calibri" w:cs="Calibri"/>
          <w:sz w:val="22"/>
          <w:szCs w:val="22"/>
          <w:lang w:val="it-IT"/>
        </w:rPr>
        <w:t>__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____ n. ___</w:t>
      </w:r>
    </w:p>
    <w:p w:rsidR="00DE4845" w:rsidRPr="00AD5DB2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>r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ecapi</w:t>
      </w:r>
      <w:r w:rsidR="00B047D1" w:rsidRPr="00AD5DB2">
        <w:rPr>
          <w:rFonts w:ascii="Calibri" w:hAnsi="Calibri" w:cs="Calibri"/>
          <w:sz w:val="22"/>
          <w:szCs w:val="22"/>
          <w:lang w:val="it-IT"/>
        </w:rPr>
        <w:t>to telefono fisso _</w:t>
      </w:r>
      <w:r w:rsidRPr="00AD5DB2">
        <w:rPr>
          <w:rFonts w:ascii="Calibri" w:hAnsi="Calibri" w:cs="Calibri"/>
          <w:sz w:val="22"/>
          <w:szCs w:val="22"/>
          <w:lang w:val="it-IT"/>
        </w:rPr>
        <w:t>____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_________</w:t>
      </w:r>
      <w:r w:rsidRPr="00AD5DB2">
        <w:rPr>
          <w:rFonts w:ascii="Calibri" w:hAnsi="Calibri" w:cs="Calibri"/>
          <w:sz w:val="22"/>
          <w:szCs w:val="22"/>
          <w:lang w:val="it-IT"/>
        </w:rPr>
        <w:t>___</w:t>
      </w:r>
      <w:r w:rsidR="00934D26" w:rsidRPr="00AD5DB2">
        <w:rPr>
          <w:rFonts w:ascii="Calibri" w:hAnsi="Calibri" w:cs="Calibri"/>
          <w:sz w:val="22"/>
          <w:szCs w:val="22"/>
          <w:lang w:val="it-IT"/>
        </w:rPr>
        <w:t>____</w:t>
      </w:r>
      <w:r w:rsidRPr="00AD5DB2">
        <w:rPr>
          <w:rFonts w:ascii="Calibri" w:hAnsi="Calibri" w:cs="Calibri"/>
          <w:sz w:val="22"/>
          <w:szCs w:val="22"/>
          <w:lang w:val="it-IT"/>
        </w:rPr>
        <w:t xml:space="preserve">_, 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recapito telefono cellula</w:t>
      </w:r>
      <w:r w:rsidRPr="00AD5DB2">
        <w:rPr>
          <w:rFonts w:ascii="Calibri" w:hAnsi="Calibri" w:cs="Calibri"/>
          <w:sz w:val="22"/>
          <w:szCs w:val="22"/>
          <w:lang w:val="it-IT"/>
        </w:rPr>
        <w:t>re __</w:t>
      </w:r>
      <w:r w:rsidR="00934D26" w:rsidRPr="00AD5DB2">
        <w:rPr>
          <w:rFonts w:ascii="Calibri" w:hAnsi="Calibri" w:cs="Calibri"/>
          <w:sz w:val="22"/>
          <w:szCs w:val="22"/>
          <w:lang w:val="it-IT"/>
        </w:rPr>
        <w:t>___</w:t>
      </w:r>
      <w:r w:rsidRPr="00AD5DB2">
        <w:rPr>
          <w:rFonts w:ascii="Calibri" w:hAnsi="Calibri" w:cs="Calibri"/>
          <w:sz w:val="22"/>
          <w:szCs w:val="22"/>
          <w:lang w:val="it-IT"/>
        </w:rPr>
        <w:t>_______</w:t>
      </w:r>
      <w:r w:rsidR="00B047D1" w:rsidRPr="00AD5DB2">
        <w:rPr>
          <w:rFonts w:ascii="Calibri" w:hAnsi="Calibri" w:cs="Calibri"/>
          <w:sz w:val="22"/>
          <w:szCs w:val="22"/>
          <w:lang w:val="it-IT"/>
        </w:rPr>
        <w:t>____________</w:t>
      </w:r>
    </w:p>
    <w:p w:rsidR="00956800" w:rsidRPr="00AD5DB2" w:rsidRDefault="00B845D4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 xml:space="preserve">indirizzo </w:t>
      </w:r>
      <w:r w:rsidR="00956800" w:rsidRPr="00AD5DB2">
        <w:rPr>
          <w:rFonts w:ascii="Calibri" w:hAnsi="Calibri" w:cs="Calibri"/>
          <w:sz w:val="22"/>
          <w:szCs w:val="22"/>
          <w:lang w:val="it-IT"/>
        </w:rPr>
        <w:t>E-Mail</w:t>
      </w:r>
      <w:r w:rsidR="00DE4845" w:rsidRPr="00AD5DB2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AD5DB2">
        <w:rPr>
          <w:rFonts w:ascii="Calibri" w:hAnsi="Calibri" w:cs="Calibri"/>
          <w:sz w:val="22"/>
          <w:szCs w:val="22"/>
          <w:lang w:val="it-IT"/>
        </w:rPr>
        <w:t xml:space="preserve">(obbligatorio) </w:t>
      </w:r>
      <w:r w:rsidR="00DE4845" w:rsidRPr="00AD5DB2">
        <w:rPr>
          <w:rFonts w:ascii="Calibri" w:hAnsi="Calibri" w:cs="Calibri"/>
          <w:sz w:val="22"/>
          <w:szCs w:val="22"/>
          <w:lang w:val="it-IT"/>
        </w:rPr>
        <w:t>__</w:t>
      </w:r>
      <w:r w:rsidRPr="00AD5DB2">
        <w:rPr>
          <w:rFonts w:ascii="Calibri" w:hAnsi="Calibri" w:cs="Calibri"/>
          <w:sz w:val="22"/>
          <w:szCs w:val="22"/>
          <w:lang w:val="it-IT"/>
        </w:rPr>
        <w:t>___________</w:t>
      </w:r>
      <w:r w:rsidR="00934D26" w:rsidRPr="00AD5DB2">
        <w:rPr>
          <w:rFonts w:ascii="Calibri" w:hAnsi="Calibri" w:cs="Calibri"/>
          <w:sz w:val="22"/>
          <w:szCs w:val="22"/>
          <w:lang w:val="it-IT"/>
        </w:rPr>
        <w:t>_______</w:t>
      </w:r>
      <w:r w:rsidRPr="00AD5DB2">
        <w:rPr>
          <w:rFonts w:ascii="Calibri" w:hAnsi="Calibri" w:cs="Calibri"/>
          <w:sz w:val="22"/>
          <w:szCs w:val="22"/>
          <w:lang w:val="it-IT"/>
        </w:rPr>
        <w:t>________________</w:t>
      </w:r>
      <w:r w:rsidR="00B047D1" w:rsidRPr="00AD5DB2">
        <w:rPr>
          <w:rFonts w:ascii="Calibri" w:hAnsi="Calibri" w:cs="Calibri"/>
          <w:sz w:val="22"/>
          <w:szCs w:val="22"/>
          <w:lang w:val="it-IT"/>
        </w:rPr>
        <w:t>___________________________</w:t>
      </w:r>
    </w:p>
    <w:p w:rsidR="00F33895" w:rsidRPr="00AD5DB2" w:rsidRDefault="00934D2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>in servizio presso I.C. Esine con la qualifica di</w:t>
      </w:r>
      <w:r w:rsidR="00AD5DB2" w:rsidRPr="00AD5DB2">
        <w:rPr>
          <w:rFonts w:ascii="Calibri" w:hAnsi="Calibri" w:cs="Calibri"/>
          <w:sz w:val="22"/>
          <w:szCs w:val="22"/>
          <w:lang w:val="it-IT"/>
        </w:rPr>
        <w:t xml:space="preserve"> ___________________________________________________</w:t>
      </w:r>
    </w:p>
    <w:p w:rsidR="00AD5DB2" w:rsidRPr="00AD5DB2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AD5DB2" w:rsidRDefault="00956800" w:rsidP="00AD5DB2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AD5DB2">
        <w:rPr>
          <w:rFonts w:ascii="Calibri" w:hAnsi="Calibri" w:cs="Calibri"/>
          <w:b/>
          <w:sz w:val="22"/>
          <w:szCs w:val="22"/>
          <w:lang w:val="it-IT"/>
        </w:rPr>
        <w:t>CHIEDE</w:t>
      </w:r>
    </w:p>
    <w:p w:rsidR="00AD5DB2" w:rsidRPr="00AD5DB2" w:rsidRDefault="00AD5DB2" w:rsidP="00AD5DB2">
      <w:pPr>
        <w:pStyle w:val="NormaleWeb1"/>
        <w:spacing w:before="0" w:after="0"/>
        <w:jc w:val="both"/>
        <w:rPr>
          <w:rFonts w:ascii="Calibri" w:eastAsia="Times New Roman" w:hAnsi="Calibri" w:cs="Calibri"/>
          <w:sz w:val="22"/>
          <w:szCs w:val="22"/>
        </w:rPr>
      </w:pPr>
    </w:p>
    <w:p w:rsidR="00956800" w:rsidRPr="00AD5DB2" w:rsidRDefault="00956800" w:rsidP="00AD5DB2">
      <w:pPr>
        <w:pStyle w:val="Normale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D5DB2">
        <w:rPr>
          <w:rFonts w:ascii="Calibri" w:eastAsia="Times New Roman" w:hAnsi="Calibri" w:cs="Calibri"/>
          <w:sz w:val="22"/>
          <w:szCs w:val="22"/>
        </w:rPr>
        <w:t>di partecipare alla selezione per l’attri</w:t>
      </w:r>
      <w:r w:rsidR="00B047D1" w:rsidRPr="00AD5DB2">
        <w:rPr>
          <w:rFonts w:ascii="Calibri" w:eastAsia="Times New Roman" w:hAnsi="Calibri" w:cs="Calibri"/>
          <w:sz w:val="22"/>
          <w:szCs w:val="22"/>
        </w:rPr>
        <w:t>buzione dell’incarico di</w:t>
      </w:r>
      <w:r w:rsidR="00934D26" w:rsidRPr="00AD5DB2">
        <w:rPr>
          <w:rFonts w:ascii="Calibri" w:eastAsia="Times New Roman" w:hAnsi="Calibri" w:cs="Calibri"/>
          <w:sz w:val="22"/>
          <w:szCs w:val="22"/>
        </w:rPr>
        <w:t>:</w:t>
      </w:r>
    </w:p>
    <w:p w:rsidR="003F45BD" w:rsidRPr="00AD5DB2" w:rsidRDefault="00E25EAB" w:rsidP="00AD5DB2">
      <w:pPr>
        <w:numPr>
          <w:ilvl w:val="0"/>
          <w:numId w:val="12"/>
        </w:numPr>
        <w:ind w:left="567" w:right="57" w:hanging="283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E25EAB">
        <w:rPr>
          <w:rFonts w:ascii="Calibri" w:hAnsi="Calibri" w:cs="Calibri"/>
          <w:sz w:val="22"/>
          <w:szCs w:val="22"/>
        </w:rPr>
        <w:t>docenti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25EAB">
        <w:rPr>
          <w:rFonts w:ascii="Calibri" w:hAnsi="Calibri" w:cs="Calibri"/>
          <w:sz w:val="22"/>
          <w:szCs w:val="22"/>
        </w:rPr>
        <w:t>Esperti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per la </w:t>
      </w:r>
      <w:proofErr w:type="spellStart"/>
      <w:r w:rsidRPr="00E25EAB">
        <w:rPr>
          <w:rFonts w:ascii="Calibri" w:hAnsi="Calibri" w:cs="Calibri"/>
          <w:sz w:val="22"/>
          <w:szCs w:val="22"/>
        </w:rPr>
        <w:t>figura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="00950B5C">
        <w:rPr>
          <w:rFonts w:ascii="Calibri" w:hAnsi="Calibri" w:cs="Calibri"/>
          <w:sz w:val="22"/>
          <w:szCs w:val="22"/>
        </w:rPr>
        <w:t>supporto</w:t>
      </w:r>
      <w:proofErr w:type="spellEnd"/>
      <w:r w:rsidR="00950B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0B5C">
        <w:rPr>
          <w:rFonts w:ascii="Calibri" w:hAnsi="Calibri" w:cs="Calibri"/>
          <w:sz w:val="22"/>
          <w:szCs w:val="22"/>
        </w:rPr>
        <w:t>operativo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Pr="00E25EAB">
        <w:rPr>
          <w:rFonts w:ascii="Calibri" w:hAnsi="Calibri" w:cs="Calibri"/>
          <w:sz w:val="22"/>
          <w:szCs w:val="22"/>
        </w:rPr>
        <w:t>Delegato</w:t>
      </w:r>
      <w:proofErr w:type="spellEnd"/>
      <w:r w:rsidRPr="00E25EAB">
        <w:rPr>
          <w:rFonts w:ascii="Calibri" w:hAnsi="Calibri" w:cs="Calibri"/>
          <w:sz w:val="22"/>
          <w:szCs w:val="22"/>
        </w:rPr>
        <w:t xml:space="preserve"> DS </w:t>
      </w:r>
      <w:r>
        <w:rPr>
          <w:rFonts w:ascii="Calibri" w:hAnsi="Calibri" w:cs="Calibri"/>
          <w:sz w:val="22"/>
          <w:szCs w:val="22"/>
        </w:rPr>
        <w:tab/>
      </w:r>
      <w:r w:rsidR="00950B5C">
        <w:rPr>
          <w:rFonts w:ascii="Calibri" w:hAnsi="Calibri" w:cs="Calibri"/>
          <w:sz w:val="22"/>
          <w:szCs w:val="22"/>
        </w:rPr>
        <w:tab/>
      </w:r>
      <w:r w:rsidR="00950B5C">
        <w:rPr>
          <w:rFonts w:ascii="Calibri" w:hAnsi="Calibri" w:cs="Calibri"/>
          <w:sz w:val="22"/>
          <w:szCs w:val="22"/>
        </w:rPr>
        <w:tab/>
      </w:r>
      <w:r w:rsidR="00950B5C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950B5C">
        <w:rPr>
          <w:rFonts w:ascii="Calibri" w:hAnsi="Calibri" w:cs="Calibri"/>
          <w:sz w:val="22"/>
          <w:szCs w:val="22"/>
        </w:rPr>
        <w:t>n. ore ___</w:t>
      </w:r>
    </w:p>
    <w:p w:rsidR="00166B2F" w:rsidRPr="00AD5DB2" w:rsidRDefault="00166B2F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AD5DB2" w:rsidRPr="00AD5DB2" w:rsidRDefault="00AD5DB2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B845D4" w:rsidRPr="00AD5DB2" w:rsidRDefault="00634CEE" w:rsidP="00AD5D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D5DB2">
        <w:rPr>
          <w:rFonts w:ascii="Calibri" w:hAnsi="Calibri" w:cs="Calibri"/>
          <w:sz w:val="22"/>
          <w:szCs w:val="22"/>
        </w:rPr>
        <w:t>Il/La sottoscritto/a</w:t>
      </w:r>
      <w:r w:rsidR="00670932" w:rsidRPr="00AD5DB2">
        <w:rPr>
          <w:rFonts w:ascii="Calibri" w:hAnsi="Calibri" w:cs="Calibri"/>
          <w:sz w:val="22"/>
          <w:szCs w:val="22"/>
        </w:rPr>
        <w:t>,</w:t>
      </w:r>
      <w:r w:rsidRPr="00AD5DB2">
        <w:rPr>
          <w:rFonts w:ascii="Calibri" w:hAnsi="Calibri" w:cs="Calibri"/>
          <w:sz w:val="22"/>
          <w:szCs w:val="22"/>
        </w:rPr>
        <w:t xml:space="preserve"> </w:t>
      </w:r>
      <w:r w:rsidR="00670932" w:rsidRPr="00AD5DB2">
        <w:rPr>
          <w:rFonts w:ascii="Calibri" w:hAnsi="Calibri" w:cs="Calibri"/>
          <w:sz w:val="22"/>
          <w:szCs w:val="22"/>
        </w:rPr>
        <w:t xml:space="preserve">consapevole che </w:t>
      </w:r>
      <w:r w:rsidRPr="00AD5DB2">
        <w:rPr>
          <w:rFonts w:ascii="Calibri" w:hAnsi="Calibri" w:cs="Calibr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AD5DB2">
        <w:rPr>
          <w:rFonts w:ascii="Calibri" w:hAnsi="Calibri" w:cs="Calibri"/>
          <w:sz w:val="22"/>
          <w:szCs w:val="22"/>
        </w:rPr>
        <w:t xml:space="preserve">, dichiara sotto la propria responsabilità </w:t>
      </w:r>
      <w:r w:rsidRPr="00AD5DB2">
        <w:rPr>
          <w:rFonts w:ascii="Calibri" w:hAnsi="Calibri" w:cs="Calibri"/>
          <w:sz w:val="22"/>
          <w:szCs w:val="22"/>
        </w:rPr>
        <w:t>quanto segue</w:t>
      </w:r>
      <w:r w:rsidR="00B845D4" w:rsidRPr="00AD5DB2">
        <w:rPr>
          <w:rFonts w:ascii="Calibri" w:hAnsi="Calibri" w:cs="Calibri"/>
          <w:sz w:val="22"/>
          <w:szCs w:val="22"/>
        </w:rPr>
        <w:t xml:space="preserve">: </w:t>
      </w:r>
    </w:p>
    <w:p w:rsidR="00B845D4" w:rsidRPr="00AD5DB2" w:rsidRDefault="00B845D4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AD5DB2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AD5DB2">
        <w:rPr>
          <w:rFonts w:ascii="Calibri" w:hAnsi="Calibri" w:cs="Calibr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AD5DB2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AD5DB2">
        <w:rPr>
          <w:rFonts w:ascii="Calibri" w:hAnsi="Calibri" w:cs="Calibri"/>
          <w:iCs/>
          <w:color w:val="auto"/>
          <w:sz w:val="22"/>
          <w:szCs w:val="22"/>
          <w:lang w:val="it-IT"/>
        </w:rPr>
        <w:t>n</w:t>
      </w:r>
      <w:r w:rsidRPr="00AD5DB2">
        <w:rPr>
          <w:rFonts w:ascii="Calibri" w:hAnsi="Calibri" w:cs="Calibri"/>
          <w:iCs/>
          <w:color w:val="auto"/>
          <w:sz w:val="22"/>
          <w:szCs w:val="22"/>
          <w:lang w:val="it-IT"/>
        </w:rPr>
        <w:t>el</w:t>
      </w:r>
      <w:r w:rsidR="00152B0A" w:rsidRPr="00AD5DB2">
        <w:rPr>
          <w:rFonts w:ascii="Calibri" w:hAnsi="Calibri" w:cs="Calibri"/>
          <w:iCs/>
          <w:color w:val="auto"/>
          <w:sz w:val="22"/>
          <w:szCs w:val="22"/>
          <w:lang w:val="it-IT"/>
        </w:rPr>
        <w:t>l’avviso</w:t>
      </w:r>
      <w:r w:rsidRPr="00AD5DB2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634CEE" w:rsidRPr="00AD5DB2" w:rsidRDefault="00634CEE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AD5DB2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essere consapevole </w:t>
      </w:r>
      <w:r w:rsidRPr="00AD5DB2">
        <w:rPr>
          <w:rFonts w:ascii="Calibri" w:hAnsi="Calibri" w:cs="Calibr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AD5DB2" w:rsidRDefault="00B845D4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D5DB2">
        <w:rPr>
          <w:rFonts w:ascii="Calibri" w:hAnsi="Calibri" w:cs="Calibri"/>
          <w:color w:val="auto"/>
          <w:sz w:val="22"/>
          <w:szCs w:val="22"/>
        </w:rPr>
        <w:t xml:space="preserve">essere cittadino italiano o di uno degli Stati Membri dell’Unione Europea; </w:t>
      </w:r>
    </w:p>
    <w:p w:rsidR="00B845D4" w:rsidRPr="00AD5DB2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D5DB2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AD5DB2">
        <w:rPr>
          <w:rFonts w:ascii="Calibri" w:hAnsi="Calibri" w:cs="Calibri"/>
          <w:color w:val="auto"/>
          <w:sz w:val="22"/>
          <w:szCs w:val="22"/>
        </w:rPr>
        <w:t xml:space="preserve">godere dei diritti politici; </w:t>
      </w:r>
    </w:p>
    <w:p w:rsidR="00B845D4" w:rsidRPr="00AD5DB2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D5DB2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AD5DB2">
        <w:rPr>
          <w:rFonts w:ascii="Calibri" w:hAnsi="Calibri" w:cs="Calibr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AD5DB2">
        <w:rPr>
          <w:rFonts w:ascii="Calibri" w:hAnsi="Calibri" w:cs="Calibri"/>
          <w:color w:val="auto"/>
          <w:sz w:val="22"/>
          <w:szCs w:val="22"/>
        </w:rPr>
        <w:t>in corso</w:t>
      </w:r>
      <w:r w:rsidR="00224758" w:rsidRPr="00AD5DB2">
        <w:rPr>
          <w:rFonts w:ascii="Calibri" w:hAnsi="Calibri" w:cs="Calibr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AD5DB2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="00B845D4" w:rsidRPr="00AD5DB2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634CEE" w:rsidRPr="00AD5DB2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D5DB2">
        <w:rPr>
          <w:rFonts w:ascii="Calibri" w:hAnsi="Calibri" w:cs="Calibr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AD5DB2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D5DB2">
        <w:rPr>
          <w:rFonts w:ascii="Calibri" w:hAnsi="Calibri" w:cs="Calibri"/>
          <w:color w:val="auto"/>
          <w:sz w:val="22"/>
          <w:szCs w:val="22"/>
        </w:rPr>
        <w:t xml:space="preserve">di essere disponibile </w:t>
      </w:r>
      <w:r w:rsidR="00224758" w:rsidRPr="00AD5DB2">
        <w:rPr>
          <w:rFonts w:ascii="Calibri" w:hAnsi="Calibri" w:cs="Calibri"/>
          <w:sz w:val="22"/>
          <w:szCs w:val="22"/>
        </w:rPr>
        <w:t>ad adattarsi al calendario definito dall’istituto scolastico;</w:t>
      </w:r>
      <w:r w:rsidRPr="00AD5DB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24758" w:rsidRPr="00AD5DB2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>di impegnarsi a documentare puntualmente tutta l’attività svolta;</w:t>
      </w:r>
    </w:p>
    <w:p w:rsidR="00B845D4" w:rsidRPr="00AD5DB2" w:rsidRDefault="00934D26" w:rsidP="00AD5DB2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AD5DB2">
        <w:rPr>
          <w:rFonts w:ascii="Calibri" w:hAnsi="Calibri" w:cs="Calibr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AD5DB2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>di avere la competenza informatica</w:t>
      </w:r>
      <w:r w:rsidR="00E45106" w:rsidRPr="00AD5DB2">
        <w:rPr>
          <w:rFonts w:ascii="Calibri" w:hAnsi="Calibri" w:cs="Calibri"/>
          <w:sz w:val="22"/>
          <w:szCs w:val="22"/>
          <w:lang w:val="it-IT"/>
        </w:rPr>
        <w:t xml:space="preserve"> e d</w:t>
      </w:r>
      <w:r w:rsidRPr="00AD5DB2">
        <w:rPr>
          <w:rFonts w:ascii="Calibri" w:hAnsi="Calibri" w:cs="Calibri"/>
          <w:sz w:val="22"/>
          <w:szCs w:val="22"/>
          <w:lang w:val="it-IT"/>
        </w:rPr>
        <w:t>’u</w:t>
      </w:r>
      <w:r w:rsidR="00E25EAB">
        <w:rPr>
          <w:rFonts w:ascii="Calibri" w:hAnsi="Calibri" w:cs="Calibri"/>
          <w:sz w:val="22"/>
          <w:szCs w:val="22"/>
          <w:lang w:val="it-IT"/>
        </w:rPr>
        <w:t>tilizzo</w:t>
      </w:r>
      <w:r w:rsidRPr="00AD5DB2">
        <w:rPr>
          <w:rFonts w:ascii="Calibri" w:hAnsi="Calibri" w:cs="Calibri"/>
          <w:sz w:val="22"/>
          <w:szCs w:val="22"/>
          <w:lang w:val="it-IT"/>
        </w:rPr>
        <w:t xml:space="preserve"> della piattaforma on line “Gestione progetti PON scuola”</w:t>
      </w:r>
    </w:p>
    <w:p w:rsidR="00670932" w:rsidRPr="00AD5DB2" w:rsidRDefault="0067093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AD5DB2" w:rsidRDefault="00AD5DB2" w:rsidP="00AD5DB2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 xml:space="preserve">Si allega alla presente </w:t>
      </w:r>
    </w:p>
    <w:p w:rsidR="00AD5DB2" w:rsidRPr="00AD5DB2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>griglia di valutazione titoli</w:t>
      </w:r>
    </w:p>
    <w:p w:rsidR="00AD5DB2" w:rsidRPr="00AD5DB2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 xml:space="preserve">Curriculum vitae in formato europeo </w:t>
      </w:r>
    </w:p>
    <w:p w:rsidR="00E45106" w:rsidRPr="00AD5DB2" w:rsidRDefault="00E4510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AD5DB2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 xml:space="preserve">Data </w:t>
      </w:r>
      <w:r w:rsidR="00934D26" w:rsidRPr="00AD5DB2">
        <w:rPr>
          <w:rFonts w:ascii="Calibri" w:hAnsi="Calibri" w:cs="Calibri"/>
          <w:sz w:val="22"/>
          <w:szCs w:val="22"/>
          <w:lang w:val="it-IT"/>
        </w:rPr>
        <w:t>___________</w:t>
      </w:r>
      <w:r w:rsidRPr="00AD5DB2">
        <w:rPr>
          <w:rFonts w:ascii="Calibri" w:hAnsi="Calibri" w:cs="Calibri"/>
          <w:sz w:val="22"/>
          <w:szCs w:val="22"/>
          <w:lang w:val="it-IT"/>
        </w:rPr>
        <w:t>_</w:t>
      </w:r>
      <w:r w:rsidR="00934D26" w:rsidRPr="00AD5DB2">
        <w:rPr>
          <w:rFonts w:ascii="Calibri" w:hAnsi="Calibri" w:cs="Calibri"/>
          <w:sz w:val="22"/>
          <w:szCs w:val="22"/>
          <w:lang w:val="it-IT"/>
        </w:rPr>
        <w:tab/>
      </w:r>
      <w:r w:rsidRPr="00AD5DB2">
        <w:rPr>
          <w:rFonts w:ascii="Calibri" w:hAnsi="Calibri" w:cs="Calibri"/>
          <w:sz w:val="22"/>
          <w:szCs w:val="22"/>
          <w:lang w:val="it-IT"/>
        </w:rPr>
        <w:tab/>
      </w:r>
      <w:r w:rsidRPr="00AD5DB2">
        <w:rPr>
          <w:rFonts w:ascii="Calibri" w:hAnsi="Calibri" w:cs="Calibri"/>
          <w:sz w:val="22"/>
          <w:szCs w:val="22"/>
          <w:lang w:val="it-IT"/>
        </w:rPr>
        <w:tab/>
      </w:r>
      <w:r w:rsidRPr="00AD5DB2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AD5DB2" w:rsidRDefault="00956800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AD5DB2" w:rsidRDefault="00AD5DB2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634CEE" w:rsidRPr="00AD5DB2" w:rsidRDefault="00634CEE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AD5DB2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gramEnd"/>
      <w:r w:rsidR="00152B0A" w:rsidRPr="00AD5DB2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="00152B0A" w:rsidRPr="00AD5DB2">
        <w:rPr>
          <w:rFonts w:ascii="Calibri" w:eastAsia="Calibri" w:hAnsi="Calibri" w:cs="Calibr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="00152B0A" w:rsidRPr="00AD5DB2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spellEnd"/>
      <w:proofErr w:type="gramEnd"/>
      <w:r w:rsidR="00152B0A" w:rsidRPr="00AD5DB2">
        <w:rPr>
          <w:rFonts w:ascii="Calibri" w:eastAsia="Calibri" w:hAnsi="Calibri" w:cs="Calibri"/>
          <w:sz w:val="22"/>
          <w:szCs w:val="22"/>
          <w:lang w:val="it-IT"/>
        </w:rPr>
        <w:t xml:space="preserve"> n.101/2018 che recepisce il </w:t>
      </w:r>
      <w:r w:rsidR="00F33895" w:rsidRPr="00AD5DB2">
        <w:rPr>
          <w:rFonts w:ascii="Calibri" w:hAnsi="Calibri" w:cs="Calibri"/>
          <w:sz w:val="22"/>
          <w:szCs w:val="22"/>
          <w:lang w:val="it-IT"/>
        </w:rPr>
        <w:t>Regolamento UE 2016/679</w:t>
      </w:r>
      <w:r w:rsidRPr="00AD5DB2">
        <w:rPr>
          <w:rFonts w:ascii="Calibri" w:hAnsi="Calibri" w:cs="Calibri"/>
          <w:sz w:val="22"/>
          <w:szCs w:val="22"/>
          <w:lang w:val="it-IT"/>
        </w:rPr>
        <w:t xml:space="preserve">, al trattamento dei dati personali dichiarati </w:t>
      </w:r>
      <w:r w:rsidR="00670932" w:rsidRPr="00AD5DB2">
        <w:rPr>
          <w:rFonts w:ascii="Calibri" w:hAnsi="Calibri" w:cs="Calibr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AD5DB2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152B0A" w:rsidRPr="00AD5DB2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>Data ___</w:t>
      </w:r>
      <w:r w:rsidR="00934D26" w:rsidRPr="00AD5DB2">
        <w:rPr>
          <w:rFonts w:ascii="Calibri" w:hAnsi="Calibri" w:cs="Calibri"/>
          <w:sz w:val="22"/>
          <w:szCs w:val="22"/>
          <w:lang w:val="it-IT"/>
        </w:rPr>
        <w:t>_________</w:t>
      </w:r>
      <w:r w:rsidRPr="00AD5DB2">
        <w:rPr>
          <w:rFonts w:ascii="Calibri" w:hAnsi="Calibri" w:cs="Calibri"/>
          <w:sz w:val="22"/>
          <w:szCs w:val="22"/>
          <w:lang w:val="it-IT"/>
        </w:rPr>
        <w:t>____</w:t>
      </w:r>
      <w:r w:rsidRPr="00AD5DB2">
        <w:rPr>
          <w:rFonts w:ascii="Calibri" w:hAnsi="Calibri" w:cs="Calibri"/>
          <w:sz w:val="22"/>
          <w:szCs w:val="22"/>
          <w:lang w:val="it-IT"/>
        </w:rPr>
        <w:tab/>
      </w:r>
      <w:r w:rsidRPr="00AD5DB2">
        <w:rPr>
          <w:rFonts w:ascii="Calibri" w:hAnsi="Calibri" w:cs="Calibri"/>
          <w:sz w:val="22"/>
          <w:szCs w:val="22"/>
          <w:lang w:val="it-IT"/>
        </w:rPr>
        <w:tab/>
      </w:r>
      <w:r w:rsidRPr="00AD5DB2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AD5DB2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90681"/>
    <w:rsid w:val="001A0877"/>
    <w:rsid w:val="00203492"/>
    <w:rsid w:val="00217BF7"/>
    <w:rsid w:val="00224758"/>
    <w:rsid w:val="002662D8"/>
    <w:rsid w:val="00271398"/>
    <w:rsid w:val="002D1CC4"/>
    <w:rsid w:val="002E57F0"/>
    <w:rsid w:val="00321B8A"/>
    <w:rsid w:val="00387953"/>
    <w:rsid w:val="003A4945"/>
    <w:rsid w:val="003F45BD"/>
    <w:rsid w:val="003F48DF"/>
    <w:rsid w:val="00431135"/>
    <w:rsid w:val="0046777E"/>
    <w:rsid w:val="004D1643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2867"/>
    <w:rsid w:val="009E15CA"/>
    <w:rsid w:val="009F421E"/>
    <w:rsid w:val="00A25F89"/>
    <w:rsid w:val="00A727D0"/>
    <w:rsid w:val="00A7441F"/>
    <w:rsid w:val="00A76F56"/>
    <w:rsid w:val="00A87988"/>
    <w:rsid w:val="00AA0B68"/>
    <w:rsid w:val="00AA1C8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F457F"/>
    <w:rsid w:val="00C17AEE"/>
    <w:rsid w:val="00C20704"/>
    <w:rsid w:val="00C333A5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C4AC6"/>
    <w:rsid w:val="00DD4F77"/>
    <w:rsid w:val="00DE4845"/>
    <w:rsid w:val="00DE7594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B563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5</cp:revision>
  <dcterms:created xsi:type="dcterms:W3CDTF">2021-03-17T15:26:00Z</dcterms:created>
  <dcterms:modified xsi:type="dcterms:W3CDTF">2021-03-19T21:57:00Z</dcterms:modified>
</cp:coreProperties>
</file>