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1" w:rsidRPr="00FF79DD" w:rsidRDefault="006E6471" w:rsidP="006E6471">
      <w:pPr>
        <w:pStyle w:val="Default"/>
        <w:spacing w:line="240" w:lineRule="auto"/>
        <w:ind w:left="6379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r w:rsidRPr="00FF79DD"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6E6471" w:rsidRPr="00FF79DD" w:rsidRDefault="006E6471" w:rsidP="006E6471">
      <w:pPr>
        <w:pStyle w:val="Default"/>
        <w:spacing w:line="240" w:lineRule="auto"/>
        <w:ind w:left="6379"/>
        <w:jc w:val="both"/>
        <w:rPr>
          <w:rFonts w:ascii="Calibri" w:hAnsi="Calibri" w:cs="Calibri"/>
          <w:color w:val="auto"/>
          <w:sz w:val="22"/>
          <w:szCs w:val="22"/>
        </w:rPr>
      </w:pPr>
      <w:r w:rsidRPr="00FF79DD">
        <w:rPr>
          <w:rFonts w:ascii="Calibri" w:hAnsi="Calibri" w:cs="Calibri"/>
          <w:color w:val="auto"/>
          <w:sz w:val="22"/>
          <w:szCs w:val="22"/>
        </w:rPr>
        <w:t>I.C. di Esine (BS)</w:t>
      </w:r>
    </w:p>
    <w:bookmarkEnd w:id="0"/>
    <w:p w:rsidR="006E6471" w:rsidRDefault="006E6471" w:rsidP="006B49EE">
      <w:pPr>
        <w:pStyle w:val="Default"/>
        <w:spacing w:line="276" w:lineRule="auto"/>
        <w:jc w:val="center"/>
        <w:rPr>
          <w:rStyle w:val="Carpredefinitoparagrafo1"/>
          <w:rFonts w:ascii="Calibri" w:hAnsi="Calibri" w:cs="Calibri"/>
          <w:b/>
          <w:bCs/>
          <w:color w:val="auto"/>
        </w:rPr>
      </w:pPr>
    </w:p>
    <w:p w:rsidR="006B49EE" w:rsidRPr="006B49EE" w:rsidRDefault="006B49EE" w:rsidP="006B49EE">
      <w:pPr>
        <w:pStyle w:val="Default"/>
        <w:spacing w:line="276" w:lineRule="auto"/>
        <w:jc w:val="center"/>
        <w:rPr>
          <w:rFonts w:ascii="Calibri" w:hAnsi="Calibri" w:cs="Calibri"/>
          <w:bCs/>
          <w:color w:val="auto"/>
        </w:rPr>
      </w:pPr>
      <w:r w:rsidRPr="006B49EE">
        <w:rPr>
          <w:rStyle w:val="Carpredefinitoparagrafo1"/>
          <w:rFonts w:ascii="Calibri" w:hAnsi="Calibri" w:cs="Calibri"/>
          <w:b/>
          <w:bCs/>
          <w:color w:val="auto"/>
        </w:rPr>
        <w:t>DOMANDA DI PARTECIPAZIONE ALLA SELEZIONE DI PROGETTISTA INTERNO</w:t>
      </w:r>
      <w:r w:rsidR="006E6471">
        <w:rPr>
          <w:rStyle w:val="Carpredefinitoparagrafo1"/>
          <w:rFonts w:ascii="Calibri" w:hAnsi="Calibri" w:cs="Calibri"/>
          <w:b/>
          <w:bCs/>
          <w:color w:val="auto"/>
        </w:rPr>
        <w:t xml:space="preserve"> – ATELIER CRATIVI</w:t>
      </w:r>
    </w:p>
    <w:p w:rsidR="006B49EE" w:rsidRPr="00FF79DD" w:rsidRDefault="006B49EE" w:rsidP="006B49EE">
      <w:pPr>
        <w:pStyle w:val="Default"/>
        <w:spacing w:line="240" w:lineRule="auto"/>
        <w:ind w:left="6379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Il/la sottoscritto/a _________________________________________________________________ 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nato/a </w:t>
      </w:r>
      <w:proofErr w:type="spellStart"/>
      <w:r w:rsidRPr="00FF79DD">
        <w:rPr>
          <w:rFonts w:cs="Calibri"/>
        </w:rPr>
        <w:t>a</w:t>
      </w:r>
      <w:proofErr w:type="spellEnd"/>
      <w:r w:rsidRPr="00FF79DD">
        <w:rPr>
          <w:rFonts w:cs="Calibri"/>
        </w:rPr>
        <w:t xml:space="preserve"> ____________________________________________ (____) il _____/_____/__________ 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>codice fiscale _________________________________ residente a ____________________ (____)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in via ____________________________________________________________________ n. _____  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Recapito telefono fisso ____________________ recapito telefono cellulare ___________________ indirizzo E-Mail____________________________________________________________________ </w:t>
      </w:r>
    </w:p>
    <w:p w:rsidR="00F10E34" w:rsidRPr="00FF79DD" w:rsidRDefault="00F10E34" w:rsidP="006B49EE">
      <w:pPr>
        <w:spacing w:after="0" w:line="240" w:lineRule="auto"/>
        <w:jc w:val="center"/>
        <w:rPr>
          <w:rFonts w:eastAsia="Times New Roman" w:cs="Calibri"/>
        </w:rPr>
      </w:pPr>
      <w:r w:rsidRPr="00FF79DD">
        <w:rPr>
          <w:rFonts w:cs="Calibri"/>
          <w:b/>
        </w:rPr>
        <w:t>CHIEDE</w:t>
      </w: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FF79DD">
        <w:rPr>
          <w:rStyle w:val="Carpredefinitoparagrafo1"/>
          <w:rFonts w:ascii="Calibri" w:hAnsi="Calibri" w:cs="Calibri"/>
          <w:sz w:val="22"/>
          <w:szCs w:val="22"/>
        </w:rPr>
        <w:t xml:space="preserve">di partecipare al presente avviso per l'attribuzione dell'incarico di </w:t>
      </w:r>
      <w:r w:rsidRPr="00FF79DD">
        <w:rPr>
          <w:rStyle w:val="Carpredefinitoparagrafo1"/>
          <w:rFonts w:ascii="Calibri" w:hAnsi="Calibri" w:cs="Calibri"/>
          <w:b/>
          <w:bCs/>
          <w:sz w:val="22"/>
          <w:szCs w:val="22"/>
        </w:rPr>
        <w:t>progettista</w:t>
      </w:r>
      <w:r w:rsidRPr="00FF79DD">
        <w:rPr>
          <w:rStyle w:val="Carpredefinitoparagrafo1"/>
          <w:rFonts w:ascii="Calibri" w:hAnsi="Calibri" w:cs="Calibri"/>
          <w:sz w:val="22"/>
          <w:szCs w:val="22"/>
        </w:rPr>
        <w:t xml:space="preserve"> per “Azione 7 – Atelier Creativi – Piano per l’apprendimento pratico - Avviso pubblico per la realizzazione da parte delle istituzioni scolastiche ed educative statali di atelier creativi e per le competenze chiave nell’ambito del Piano Nazionale Scuola Digitale (PNSD)”.</w:t>
      </w: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10E34" w:rsidRPr="00FF79DD" w:rsidRDefault="00F10E34" w:rsidP="006B49EE">
      <w:pPr>
        <w:spacing w:after="0" w:line="240" w:lineRule="auto"/>
        <w:jc w:val="both"/>
        <w:rPr>
          <w:rFonts w:cs="Calibri"/>
          <w:i/>
          <w:iCs/>
        </w:rPr>
      </w:pPr>
      <w:r w:rsidRPr="00FF79DD">
        <w:rPr>
          <w:rFonts w:cs="Calibri"/>
        </w:rPr>
        <w:t xml:space="preserve">A tal fine, consapevole della responsabilità penali derivanti da dichiarazioni false o mendaci, ai sensi dell’art. 76 del DPR 28 Dicembre 2000 n.445 e delle sanzioni penali previste dall’art. 76 del DPR n. 445/2000 per le ipotesi di falsità in atti e dichiarazioni mendaci, </w:t>
      </w:r>
      <w:r w:rsidR="0063110B" w:rsidRPr="00FF79DD">
        <w:rPr>
          <w:rFonts w:cs="Calibri"/>
        </w:rPr>
        <w:t>_</w:t>
      </w:r>
      <w:r w:rsidRPr="00FF79DD">
        <w:rPr>
          <w:rFonts w:cs="Calibri"/>
        </w:rPr>
        <w:t>l</w:t>
      </w:r>
      <w:r w:rsidR="0063110B" w:rsidRPr="00FF79DD">
        <w:rPr>
          <w:rFonts w:cs="Calibri"/>
        </w:rPr>
        <w:t>_</w:t>
      </w:r>
      <w:r w:rsidRPr="00FF79DD">
        <w:rPr>
          <w:rFonts w:cs="Calibri"/>
        </w:rPr>
        <w:t xml:space="preserve"> </w:t>
      </w:r>
      <w:proofErr w:type="spellStart"/>
      <w:r w:rsidRPr="00FF79DD">
        <w:rPr>
          <w:rFonts w:cs="Calibri"/>
        </w:rPr>
        <w:t>sottoscritt</w:t>
      </w:r>
      <w:proofErr w:type="spellEnd"/>
      <w:r w:rsidRPr="00FF79DD">
        <w:rPr>
          <w:rFonts w:cs="Calibri"/>
        </w:rPr>
        <w:t>_ dichiara sotto la propria responsabilità quanto segue:</w:t>
      </w:r>
    </w:p>
    <w:p w:rsidR="00F10E34" w:rsidRPr="00FF79DD" w:rsidRDefault="00F10E34" w:rsidP="00FF79DD">
      <w:pPr>
        <w:pStyle w:val="Corpodeltesto21"/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after="0" w:line="240" w:lineRule="auto"/>
        <w:ind w:left="567" w:hanging="283"/>
        <w:rPr>
          <w:rFonts w:ascii="Calibri" w:hAnsi="Calibri" w:cs="Calibri"/>
          <w:sz w:val="22"/>
          <w:szCs w:val="22"/>
          <w:lang w:val="it-IT"/>
        </w:rPr>
      </w:pPr>
      <w:r w:rsidRPr="00FF79DD">
        <w:rPr>
          <w:rFonts w:ascii="Calibri" w:hAnsi="Calibri" w:cs="Calibri"/>
          <w:iCs/>
          <w:sz w:val="22"/>
          <w:szCs w:val="22"/>
          <w:lang w:val="it-IT"/>
        </w:rPr>
        <w:t>di aver preso visione del bando;</w:t>
      </w:r>
    </w:p>
    <w:p w:rsidR="00F10E34" w:rsidRPr="00FF79DD" w:rsidRDefault="00F10E34" w:rsidP="00FF79D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>di essere cittadino</w:t>
      </w:r>
      <w:r w:rsidR="0063110B" w:rsidRPr="00FF79DD">
        <w:rPr>
          <w:rFonts w:cs="Calibri"/>
        </w:rPr>
        <w:t xml:space="preserve"> </w:t>
      </w:r>
      <w:r w:rsidRPr="00FF79DD">
        <w:rPr>
          <w:rFonts w:cs="Calibri"/>
        </w:rPr>
        <w:t>_______________________________;</w:t>
      </w:r>
    </w:p>
    <w:p w:rsidR="00F10E34" w:rsidRPr="00FF79DD" w:rsidRDefault="00F10E34" w:rsidP="00FF79D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 xml:space="preserve">di </w:t>
      </w:r>
      <w:r w:rsidR="0063110B" w:rsidRPr="00FF79DD">
        <w:rPr>
          <w:rFonts w:cs="Calibri"/>
        </w:rPr>
        <w:t xml:space="preserve">godere </w:t>
      </w:r>
      <w:r w:rsidRPr="00FF79DD">
        <w:rPr>
          <w:rFonts w:cs="Calibri"/>
        </w:rPr>
        <w:t>dei diritti politici;</w:t>
      </w:r>
    </w:p>
    <w:p w:rsidR="00F10E34" w:rsidRPr="00FF79DD" w:rsidRDefault="00F10E34" w:rsidP="00FF79D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 xml:space="preserve">di non aver subito condanne penali </w:t>
      </w:r>
      <w:r w:rsidR="0063110B" w:rsidRPr="00FF79DD">
        <w:rPr>
          <w:rFonts w:cs="Calibri"/>
        </w:rPr>
        <w:t>ovvero di avere i seguenti procedimenti penali in corso _______________________________________________________________________;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di essere in possesso dei requisiti di accesso, richiesti nell’Avviso pubblico relativo alla presente procedura di selezione, come specificato nell’allegato curriculum vitae; 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di essere in possesso delle conoscenze/competenze necessarie per documentare la propria attività, attraverso l’uso della piattaforma telematica dei Fondi Strutturali; 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di impegnarsi a svolgere la propria attività, come previsto dallo specifico calendario predisposto dal Dirigente scolastico; 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>di non essere collegato, per nessuna ragione, a Ditte o Società interessate alla partecipazione alla gara per la fornitura delle attrezzature informatiche, relativa al Progetto summenzionato;</w:t>
      </w:r>
    </w:p>
    <w:p w:rsidR="00F10E34" w:rsidRPr="00FF79DD" w:rsidRDefault="00F10E34" w:rsidP="00FF79D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>di possedere il seguente titolo di studio ____</w:t>
      </w:r>
      <w:r w:rsidR="0063110B" w:rsidRPr="00FF79DD">
        <w:rPr>
          <w:rFonts w:cs="Calibri"/>
        </w:rPr>
        <w:t>__________________________</w:t>
      </w:r>
      <w:r w:rsidRPr="00FF79DD">
        <w:rPr>
          <w:rFonts w:cs="Calibri"/>
        </w:rPr>
        <w:t>____________</w:t>
      </w:r>
    </w:p>
    <w:p w:rsidR="00F10E34" w:rsidRPr="00FF79DD" w:rsidRDefault="00F10E34" w:rsidP="00FF79DD">
      <w:pPr>
        <w:tabs>
          <w:tab w:val="num" w:pos="567"/>
        </w:tabs>
        <w:spacing w:after="0" w:line="240" w:lineRule="auto"/>
        <w:ind w:left="567"/>
        <w:rPr>
          <w:rFonts w:cs="Calibri"/>
        </w:rPr>
      </w:pPr>
      <w:r w:rsidRPr="00FF79DD">
        <w:rPr>
          <w:rFonts w:cs="Calibri"/>
        </w:rPr>
        <w:t>conseguito il ____/____/______ presso ______</w:t>
      </w:r>
      <w:r w:rsidR="0063110B" w:rsidRPr="00FF79DD">
        <w:rPr>
          <w:rFonts w:cs="Calibri"/>
        </w:rPr>
        <w:t>_________________________</w:t>
      </w:r>
      <w:r w:rsidRPr="00FF79DD">
        <w:rPr>
          <w:rFonts w:cs="Calibri"/>
        </w:rPr>
        <w:t>__________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</w:p>
    <w:p w:rsidR="00F0760D" w:rsidRPr="00FF79DD" w:rsidRDefault="00F0760D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__l__  </w:t>
      </w:r>
      <w:proofErr w:type="spellStart"/>
      <w:r w:rsidRPr="00FF79DD">
        <w:rPr>
          <w:rFonts w:ascii="Calibri" w:hAnsi="Calibri" w:cs="Calibri"/>
          <w:sz w:val="22"/>
          <w:szCs w:val="22"/>
        </w:rPr>
        <w:t>sottoscritt</w:t>
      </w:r>
      <w:proofErr w:type="spellEnd"/>
      <w:r w:rsidRPr="00FF79DD">
        <w:rPr>
          <w:rFonts w:ascii="Calibri" w:hAnsi="Calibri" w:cs="Calibri"/>
          <w:sz w:val="22"/>
          <w:szCs w:val="22"/>
        </w:rPr>
        <w:t xml:space="preserve">__ dichiara di aver preso visione e di accettare integralmente le disposizioni e le condizioni previste nell’Avviso pubblico di selezione. </w:t>
      </w:r>
    </w:p>
    <w:p w:rsidR="0063110B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  <w:u w:val="single"/>
        </w:rPr>
      </w:pPr>
    </w:p>
    <w:p w:rsidR="00F0760D" w:rsidRPr="00FF79DD" w:rsidRDefault="00F0760D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  <w:u w:val="single"/>
        </w:rPr>
        <w:t xml:space="preserve">Si allegano: </w:t>
      </w:r>
    </w:p>
    <w:p w:rsidR="00F0760D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□ </w:t>
      </w:r>
      <w:r w:rsidR="00F0760D" w:rsidRPr="00FF79DD">
        <w:rPr>
          <w:rFonts w:ascii="Calibri" w:hAnsi="Calibri" w:cs="Calibri"/>
          <w:sz w:val="22"/>
          <w:szCs w:val="22"/>
        </w:rPr>
        <w:t>Curriculum</w:t>
      </w:r>
      <w:r w:rsidRPr="00FF79DD">
        <w:rPr>
          <w:rFonts w:ascii="Calibri" w:hAnsi="Calibri" w:cs="Calibri"/>
          <w:sz w:val="22"/>
          <w:szCs w:val="22"/>
        </w:rPr>
        <w:t xml:space="preserve"> vitae formato europeo </w:t>
      </w:r>
    </w:p>
    <w:p w:rsidR="00F0760D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□ </w:t>
      </w:r>
      <w:r w:rsidR="00F0760D" w:rsidRPr="00FF79DD">
        <w:rPr>
          <w:rFonts w:ascii="Calibri" w:hAnsi="Calibri" w:cs="Calibri"/>
          <w:sz w:val="22"/>
          <w:szCs w:val="22"/>
        </w:rPr>
        <w:t>Scheda</w:t>
      </w:r>
      <w:r w:rsidRPr="00FF79DD">
        <w:rPr>
          <w:rFonts w:ascii="Calibri" w:hAnsi="Calibri" w:cs="Calibri"/>
          <w:sz w:val="22"/>
          <w:szCs w:val="22"/>
        </w:rPr>
        <w:t xml:space="preserve"> autovalutazione titoli</w:t>
      </w:r>
    </w:p>
    <w:p w:rsidR="00F0760D" w:rsidRPr="00FF79DD" w:rsidRDefault="00F0760D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</w:p>
    <w:p w:rsidR="0063110B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Luogo/Data __________________________ </w:t>
      </w:r>
      <w:r w:rsidR="0063110B" w:rsidRPr="00FF79DD">
        <w:rPr>
          <w:rFonts w:ascii="Calibri" w:hAnsi="Calibri" w:cs="Calibri"/>
          <w:sz w:val="22"/>
          <w:szCs w:val="22"/>
        </w:rPr>
        <w:t xml:space="preserve">        </w:t>
      </w:r>
      <w:r w:rsidR="00FF79DD" w:rsidRPr="00FF79DD">
        <w:rPr>
          <w:rFonts w:ascii="Calibri" w:hAnsi="Calibri" w:cs="Calibri"/>
          <w:sz w:val="22"/>
          <w:szCs w:val="22"/>
        </w:rPr>
        <w:tab/>
        <w:t xml:space="preserve">Firma </w:t>
      </w:r>
      <w:r w:rsidRPr="00FF79DD">
        <w:rPr>
          <w:rFonts w:ascii="Calibri" w:hAnsi="Calibri" w:cs="Calibri"/>
          <w:sz w:val="22"/>
          <w:szCs w:val="22"/>
        </w:rPr>
        <w:t>________________________________</w:t>
      </w:r>
      <w:r w:rsidR="00FF79DD" w:rsidRPr="00FF79DD">
        <w:rPr>
          <w:rFonts w:ascii="Calibri" w:hAnsi="Calibri" w:cs="Calibri"/>
          <w:sz w:val="22"/>
          <w:szCs w:val="22"/>
        </w:rPr>
        <w:t>___</w:t>
      </w:r>
      <w:r w:rsidRPr="00FF79DD">
        <w:rPr>
          <w:rFonts w:ascii="Calibri" w:hAnsi="Calibri" w:cs="Calibri"/>
          <w:sz w:val="22"/>
          <w:szCs w:val="22"/>
        </w:rPr>
        <w:t>__</w:t>
      </w: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63110B" w:rsidRPr="00FF79DD" w:rsidRDefault="0063110B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63110B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b/>
          <w:sz w:val="22"/>
          <w:szCs w:val="22"/>
        </w:rPr>
      </w:pPr>
      <w:r w:rsidRPr="00FF79DD">
        <w:rPr>
          <w:rFonts w:ascii="Calibri" w:hAnsi="Calibri" w:cs="Calibri"/>
          <w:b/>
          <w:sz w:val="22"/>
          <w:szCs w:val="22"/>
        </w:rPr>
        <w:t xml:space="preserve">Informativa ai sensi dell’art.13 del D. </w:t>
      </w:r>
      <w:proofErr w:type="spellStart"/>
      <w:r w:rsidRPr="00FF79DD">
        <w:rPr>
          <w:rFonts w:ascii="Calibri" w:hAnsi="Calibri" w:cs="Calibri"/>
          <w:b/>
          <w:sz w:val="22"/>
          <w:szCs w:val="22"/>
        </w:rPr>
        <w:t>L.vo</w:t>
      </w:r>
      <w:proofErr w:type="spellEnd"/>
      <w:r w:rsidRPr="00FF79DD">
        <w:rPr>
          <w:rFonts w:ascii="Calibri" w:hAnsi="Calibri" w:cs="Calibri"/>
          <w:b/>
          <w:sz w:val="22"/>
          <w:szCs w:val="22"/>
        </w:rPr>
        <w:t xml:space="preserve"> n. 196 del 30.06.2003, recante norme sul trattamento dei dati personali.</w:t>
      </w:r>
    </w:p>
    <w:p w:rsidR="0063110B" w:rsidRPr="006E6471" w:rsidRDefault="0063110B" w:rsidP="006B49EE">
      <w:pPr>
        <w:pStyle w:val="Corpotesto"/>
        <w:spacing w:after="0" w:line="240" w:lineRule="auto"/>
        <w:jc w:val="both"/>
        <w:rPr>
          <w:rFonts w:cs="Calibri"/>
        </w:rPr>
      </w:pPr>
      <w:r w:rsidRPr="006E6471">
        <w:rPr>
          <w:rFonts w:cs="Calibri"/>
        </w:rPr>
        <w:t>Il/la sottoscritto/a, ai sensi della legge 196 del 30/06/2003, autorizza L’Ente Scolastico al trattamento dei dati contenuti nella presente autocertificazione esclusivamente nell’ambito e per i fini istituzionali della Pubblica Amministrazione.</w:t>
      </w:r>
    </w:p>
    <w:p w:rsidR="0063110B" w:rsidRPr="00FF79DD" w:rsidRDefault="0063110B" w:rsidP="006B49EE">
      <w:pPr>
        <w:spacing w:after="0" w:line="240" w:lineRule="auto"/>
        <w:rPr>
          <w:rFonts w:cs="Calibri"/>
        </w:rPr>
      </w:pPr>
    </w:p>
    <w:p w:rsidR="0063110B" w:rsidRPr="00FF79DD" w:rsidRDefault="0063110B" w:rsidP="006B49EE">
      <w:pPr>
        <w:spacing w:after="0" w:line="240" w:lineRule="auto"/>
        <w:rPr>
          <w:rFonts w:cs="Calibri"/>
          <w:b/>
        </w:rPr>
      </w:pPr>
      <w:r w:rsidRPr="00FF79DD">
        <w:rPr>
          <w:rFonts w:cs="Calibri"/>
        </w:rPr>
        <w:t>Data _____/_____/______</w:t>
      </w:r>
      <w:r w:rsidRPr="00FF79DD">
        <w:rPr>
          <w:rFonts w:cs="Calibri"/>
        </w:rPr>
        <w:tab/>
      </w:r>
      <w:r w:rsidRPr="00FF79DD">
        <w:rPr>
          <w:rFonts w:cs="Calibri"/>
        </w:rPr>
        <w:tab/>
      </w:r>
      <w:r w:rsidRPr="00FF79DD">
        <w:rPr>
          <w:rFonts w:cs="Calibri"/>
        </w:rPr>
        <w:tab/>
        <w:t xml:space="preserve">                 Firma __________________________</w:t>
      </w:r>
      <w:r w:rsidR="00FF79DD" w:rsidRPr="00FF79DD">
        <w:rPr>
          <w:rFonts w:cs="Calibri"/>
        </w:rPr>
        <w:t>_________</w:t>
      </w:r>
      <w:r w:rsidRPr="00FF79DD">
        <w:rPr>
          <w:rFonts w:cs="Calibri"/>
        </w:rPr>
        <w:t>_</w:t>
      </w:r>
    </w:p>
    <w:sectPr w:rsidR="0063110B" w:rsidRPr="00FF79DD" w:rsidSect="00F10E3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e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4"/>
    <w:rsid w:val="0063110B"/>
    <w:rsid w:val="00646C6E"/>
    <w:rsid w:val="006B49EE"/>
    <w:rsid w:val="006E6471"/>
    <w:rsid w:val="00A02A70"/>
    <w:rsid w:val="00C24755"/>
    <w:rsid w:val="00F0760D"/>
    <w:rsid w:val="00F10E3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rPr>
      <w:rFonts w:ascii="Bangle" w:eastAsia="Times New Roman" w:hAnsi="Bangle" w:cs="Times New Roman"/>
      <w:b/>
      <w:sz w:val="28"/>
      <w:szCs w:val="20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character" w:customStyle="1" w:styleId="Enfasigrassetto1">
    <w:name w:val="Enfasi (grassetto)1"/>
    <w:rPr>
      <w:b/>
      <w:bCs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overflowPunct w:val="0"/>
      <w:autoSpaceDE w:val="0"/>
      <w:ind w:right="-1134"/>
      <w:textAlignment w:val="baseline"/>
      <w:outlineLvl w:val="0"/>
    </w:pPr>
    <w:rPr>
      <w:szCs w:val="20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qFormat/>
    <w:pPr>
      <w:ind w:left="7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1"/>
    <w:qFormat/>
    <w:pPr>
      <w:jc w:val="center"/>
    </w:pPr>
    <w:rPr>
      <w:rFonts w:ascii="Bangle" w:hAnsi="Bangle"/>
      <w:b/>
      <w:sz w:val="28"/>
      <w:szCs w:val="20"/>
    </w:rPr>
  </w:style>
  <w:style w:type="paragraph" w:styleId="Testofumetto">
    <w:name w:val="Balloon Text"/>
    <w:basedOn w:val="Normale1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rsid w:val="00F10E34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rPr>
      <w:rFonts w:ascii="Bangle" w:eastAsia="Times New Roman" w:hAnsi="Bangle" w:cs="Times New Roman"/>
      <w:b/>
      <w:sz w:val="28"/>
      <w:szCs w:val="20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character" w:customStyle="1" w:styleId="Enfasigrassetto1">
    <w:name w:val="Enfasi (grassetto)1"/>
    <w:rPr>
      <w:b/>
      <w:bCs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overflowPunct w:val="0"/>
      <w:autoSpaceDE w:val="0"/>
      <w:ind w:right="-1134"/>
      <w:textAlignment w:val="baseline"/>
      <w:outlineLvl w:val="0"/>
    </w:pPr>
    <w:rPr>
      <w:szCs w:val="20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qFormat/>
    <w:pPr>
      <w:ind w:left="7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1"/>
    <w:qFormat/>
    <w:pPr>
      <w:jc w:val="center"/>
    </w:pPr>
    <w:rPr>
      <w:rFonts w:ascii="Bangle" w:hAnsi="Bangle"/>
      <w:b/>
      <w:sz w:val="28"/>
      <w:szCs w:val="20"/>
    </w:rPr>
  </w:style>
  <w:style w:type="paragraph" w:styleId="Testofumetto">
    <w:name w:val="Balloon Text"/>
    <w:basedOn w:val="Normale1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rsid w:val="00F10E34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</dc:creator>
  <cp:keywords/>
  <cp:lastModifiedBy>utente3</cp:lastModifiedBy>
  <cp:revision>3</cp:revision>
  <cp:lastPrinted>2016-04-08T09:38:00Z</cp:lastPrinted>
  <dcterms:created xsi:type="dcterms:W3CDTF">2017-03-22T18:44:00Z</dcterms:created>
  <dcterms:modified xsi:type="dcterms:W3CDTF">2017-03-23T12:05:00Z</dcterms:modified>
</cp:coreProperties>
</file>