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902F7E" w:rsidP="00902F7E">
      <w:pPr>
        <w:pStyle w:val="TableParagraph"/>
        <w:tabs>
          <w:tab w:val="left" w:pos="0"/>
        </w:tabs>
        <w:ind w:left="0" w:right="-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CANDIDATURA INERENTE L’AVVISO PUBBLICO “TUTTI A SCUOLA: UNA SCUOLA PER TUTTI”</w:t>
      </w:r>
    </w:p>
    <w:p w:rsidR="00902F7E" w:rsidRPr="002C31C7" w:rsidRDefault="00902F7E" w:rsidP="00902F7E">
      <w:pPr>
        <w:pStyle w:val="TableParagraph"/>
        <w:tabs>
          <w:tab w:val="left" w:pos="0"/>
        </w:tabs>
        <w:ind w:left="0" w:right="-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="Calibri" w:hAnsi="Calibri" w:cs="Calibri"/>
          <w:b/>
        </w:rPr>
        <w:t xml:space="preserve">PROGETTO </w:t>
      </w:r>
      <w:r w:rsidRPr="002C31C7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10.1.1A-FSEPON-LO-2017-173</w:t>
      </w:r>
    </w:p>
    <w:p w:rsidR="00902F7E" w:rsidRPr="00670932" w:rsidRDefault="00902F7E" w:rsidP="00256029">
      <w:pPr>
        <w:jc w:val="center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Avviso pubblico prot. 10862/2016 “Progetti di inclusione sociale e lotta al disagio nonché per garantire l’apertura delle scuole oltre l’orario scolastico soprattutto nelle aree a rischio e in quelle periferiche”.</w:t>
      </w:r>
    </w:p>
    <w:p w:rsidR="00902F7E" w:rsidRDefault="00902F7E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902F7E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="00902F7E" w:rsidRPr="00670932">
        <w:rPr>
          <w:rFonts w:ascii="Calibri" w:hAnsi="Calibri" w:cs="Calibri"/>
          <w:sz w:val="22"/>
          <w:szCs w:val="22"/>
        </w:rPr>
        <w:t>______</w:t>
      </w:r>
      <w:r w:rsidR="00902F7E">
        <w:rPr>
          <w:rFonts w:ascii="Calibri" w:hAnsi="Calibri" w:cs="Calibri"/>
          <w:sz w:val="22"/>
          <w:szCs w:val="22"/>
        </w:rPr>
        <w:t>_______</w:t>
      </w:r>
      <w:r w:rsidR="00902F7E"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codice fiscale </w:t>
      </w:r>
      <w:r w:rsidR="00353E98">
        <w:rPr>
          <w:rFonts w:ascii="Calibri" w:hAnsi="Calibri" w:cs="Calibri"/>
          <w:sz w:val="22"/>
          <w:szCs w:val="22"/>
        </w:rPr>
        <w:t>- Partita IVA</w:t>
      </w:r>
      <w:r w:rsidRPr="00670932">
        <w:rPr>
          <w:rFonts w:ascii="Calibri" w:hAnsi="Calibri" w:cs="Calibri"/>
          <w:sz w:val="22"/>
          <w:szCs w:val="22"/>
        </w:rPr>
        <w:t>_____</w:t>
      </w:r>
      <w:r w:rsidR="00353E98">
        <w:rPr>
          <w:rFonts w:ascii="Calibri" w:hAnsi="Calibri" w:cs="Calibri"/>
          <w:sz w:val="22"/>
          <w:szCs w:val="22"/>
        </w:rPr>
        <w:t>___________________________________________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02F7E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Attività per le quali è coinvolto nell’ambito del progetto (indicare modulo):</w:t>
      </w:r>
    </w:p>
    <w:p w:rsidR="00353E98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353E98" w:rsidRDefault="00353E98" w:rsidP="00353E98">
      <w:pPr>
        <w:rPr>
          <w:rFonts w:asciiTheme="minorHAnsi" w:hAnsiTheme="minorHAnsi" w:cstheme="minorHAnsi"/>
          <w:noProof/>
          <w:sz w:val="24"/>
        </w:rPr>
      </w:pPr>
      <w:r w:rsidRPr="00353E98">
        <w:rPr>
          <w:rFonts w:asciiTheme="minorHAnsi" w:hAnsiTheme="minorHAnsi" w:cstheme="minorHAnsi"/>
          <w:b/>
          <w:noProof/>
          <w:sz w:val="24"/>
        </w:rPr>
        <w:t>Esperienze maturale</w:t>
      </w:r>
      <w:r>
        <w:rPr>
          <w:rFonts w:asciiTheme="minorHAnsi" w:hAnsiTheme="minorHAnsi" w:cstheme="minorHAnsi"/>
          <w:noProof/>
          <w:sz w:val="24"/>
        </w:rPr>
        <w:t xml:space="preserve"> (max 1500 caratteri spazi inclusi)</w:t>
      </w:r>
    </w:p>
    <w:p w:rsidR="00983B33" w:rsidRPr="000D33BB" w:rsidRDefault="000D33BB" w:rsidP="00983B33">
      <w:pPr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33BB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:rsidR="000D33BB" w:rsidRPr="000D33BB" w:rsidRDefault="000D33BB" w:rsidP="000D33BB">
      <w:pPr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33BB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:rsidR="000D33BB" w:rsidRPr="000D33BB" w:rsidRDefault="000D33BB" w:rsidP="000D33BB">
      <w:pPr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33BB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D33BB" w:rsidRDefault="000D33BB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ore per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alunni coinvolti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53E98" w:rsidRDefault="00353E98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 per l’attività programmata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39" w:rsidRDefault="00DD0639">
      <w:r>
        <w:separator/>
      </w:r>
    </w:p>
  </w:endnote>
  <w:endnote w:type="continuationSeparator" w:id="0">
    <w:p w:rsidR="00DD0639" w:rsidRDefault="00DD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33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39" w:rsidRDefault="00DD0639">
      <w:r>
        <w:separator/>
      </w:r>
    </w:p>
  </w:footnote>
  <w:footnote w:type="continuationSeparator" w:id="0">
    <w:p w:rsidR="00DD0639" w:rsidRDefault="00DD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33B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0639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BFC5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E72C2-2F5D-4F2A-8EDA-167C30F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3336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2017-06-26T16:19:00Z</cp:lastPrinted>
  <dcterms:created xsi:type="dcterms:W3CDTF">2018-02-12T13:07:00Z</dcterms:created>
  <dcterms:modified xsi:type="dcterms:W3CDTF">2018-02-12T13:07:00Z</dcterms:modified>
</cp:coreProperties>
</file>