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BF1" w:rsidRDefault="00561BF1" w:rsidP="00D158E4">
      <w:pPr>
        <w:rPr>
          <w:rFonts w:asciiTheme="minorHAnsi" w:hAnsiTheme="minorHAnsi" w:cstheme="minorHAnsi"/>
          <w:color w:val="00000A"/>
          <w:sz w:val="22"/>
          <w:szCs w:val="22"/>
          <w:u w:val="single"/>
        </w:rPr>
      </w:pPr>
      <w:r w:rsidRPr="00EF2DB0">
        <w:rPr>
          <w:rFonts w:asciiTheme="minorHAnsi" w:hAnsiTheme="minorHAnsi" w:cstheme="minorHAnsi"/>
          <w:color w:val="00000A"/>
          <w:sz w:val="22"/>
          <w:szCs w:val="22"/>
          <w:u w:val="single"/>
        </w:rPr>
        <w:t xml:space="preserve">Allegato </w:t>
      </w:r>
      <w:r w:rsidR="00E86791">
        <w:rPr>
          <w:rFonts w:asciiTheme="minorHAnsi" w:hAnsiTheme="minorHAnsi" w:cstheme="minorHAnsi"/>
          <w:color w:val="00000A"/>
          <w:sz w:val="22"/>
          <w:szCs w:val="22"/>
          <w:u w:val="single"/>
        </w:rPr>
        <w:t>1</w:t>
      </w:r>
    </w:p>
    <w:p w:rsidR="00561BF1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Al Dirigente Scolastico</w:t>
      </w:r>
    </w:p>
    <w:p w:rsidR="00561BF1" w:rsidRPr="005A557E" w:rsidRDefault="00561BF1" w:rsidP="00561BF1">
      <w:pPr>
        <w:ind w:left="5664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ISTITUTO COMPRENSIVO DI ESINE</w:t>
      </w:r>
    </w:p>
    <w:p w:rsidR="005A557E" w:rsidRDefault="005A557E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3A7396" w:rsidRPr="005A557E" w:rsidRDefault="003A7396" w:rsidP="005A557E">
      <w:pPr>
        <w:ind w:left="5664"/>
        <w:jc w:val="both"/>
        <w:rPr>
          <w:rFonts w:asciiTheme="minorHAnsi" w:hAnsiTheme="minorHAnsi" w:cstheme="minorHAnsi"/>
          <w:sz w:val="22"/>
          <w:szCs w:val="22"/>
        </w:rPr>
      </w:pPr>
    </w:p>
    <w:p w:rsidR="005E2071" w:rsidRDefault="00E86791" w:rsidP="005E2071">
      <w:pPr>
        <w:adjustRightInd w:val="0"/>
        <w:jc w:val="both"/>
        <w:rPr>
          <w:rFonts w:asciiTheme="minorHAnsi" w:hAnsiTheme="minorHAnsi" w:cstheme="minorHAnsi"/>
          <w:b/>
        </w:rPr>
      </w:pPr>
      <w:r w:rsidRPr="00EB416E">
        <w:rPr>
          <w:rFonts w:ascii="Calibri" w:hAnsi="Calibri" w:cs="Calibri"/>
          <w:b/>
          <w:sz w:val="24"/>
          <w:szCs w:val="24"/>
        </w:rPr>
        <w:t>C</w:t>
      </w:r>
      <w:r w:rsidR="008A3F44" w:rsidRPr="00EB416E">
        <w:rPr>
          <w:rFonts w:ascii="Calibri" w:hAnsi="Calibri" w:cs="Calibri"/>
          <w:b/>
          <w:sz w:val="24"/>
          <w:szCs w:val="24"/>
        </w:rPr>
        <w:t xml:space="preserve">andidatura e dichiarazione di impegno per la </w:t>
      </w:r>
      <w:r w:rsidR="008A3F44" w:rsidRPr="00EB416E">
        <w:rPr>
          <w:rFonts w:ascii="Calibri" w:hAnsi="Calibri" w:cs="Calibri"/>
          <w:b/>
          <w:sz w:val="24"/>
          <w:szCs w:val="24"/>
          <w:u w:val="single"/>
        </w:rPr>
        <w:t xml:space="preserve">selezione di esperti esterni </w:t>
      </w:r>
      <w:r w:rsidR="00E0688D">
        <w:rPr>
          <w:rFonts w:ascii="Calibri" w:hAnsi="Calibri" w:cs="Calibri"/>
          <w:b/>
          <w:sz w:val="24"/>
          <w:szCs w:val="24"/>
        </w:rPr>
        <w:t xml:space="preserve">per l’affidamento </w:t>
      </w:r>
      <w:r w:rsidR="008A3F44" w:rsidRPr="00EB416E">
        <w:rPr>
          <w:rFonts w:ascii="Calibri" w:hAnsi="Calibri" w:cs="Calibri"/>
          <w:b/>
          <w:sz w:val="24"/>
          <w:szCs w:val="24"/>
        </w:rPr>
        <w:t xml:space="preserve">del percorso formativo per la realizzazione del </w:t>
      </w:r>
      <w:r w:rsidR="001C3B8E" w:rsidRPr="00EB416E">
        <w:rPr>
          <w:rFonts w:asciiTheme="minorHAnsi" w:hAnsiTheme="minorHAnsi" w:cstheme="minorHAnsi"/>
          <w:b/>
          <w:sz w:val="24"/>
          <w:szCs w:val="24"/>
        </w:rPr>
        <w:t xml:space="preserve">Progetto </w:t>
      </w:r>
      <w:r w:rsidR="005E2071" w:rsidRPr="00217625">
        <w:rPr>
          <w:rFonts w:asciiTheme="minorHAnsi" w:hAnsiTheme="minorHAnsi" w:cstheme="minorHAnsi"/>
          <w:b/>
        </w:rPr>
        <w:t>“</w:t>
      </w:r>
      <w:r w:rsidR="005E2071" w:rsidRPr="00217625">
        <w:rPr>
          <w:rFonts w:asciiTheme="minorHAnsi" w:hAnsiTheme="minorHAnsi" w:cstheme="minorHAnsi"/>
          <w:b/>
          <w:bCs/>
        </w:rPr>
        <w:t>Potenziamento delle competenze di cittadinanza globale</w:t>
      </w:r>
      <w:r w:rsidR="005E2071" w:rsidRPr="00217625">
        <w:rPr>
          <w:rFonts w:asciiTheme="minorHAnsi" w:hAnsiTheme="minorHAnsi" w:cstheme="minorHAnsi"/>
          <w:b/>
        </w:rPr>
        <w:t>” codice 10.2.5A-FSEPON-LO-2017-243 “Il mosaico dei cittadini globali”.</w:t>
      </w:r>
    </w:p>
    <w:p w:rsidR="005E2071" w:rsidRPr="00EB416E" w:rsidRDefault="005E2071" w:rsidP="005E2071">
      <w:pPr>
        <w:adjustRightInd w:val="0"/>
        <w:jc w:val="both"/>
        <w:rPr>
          <w:rFonts w:ascii="Calibri" w:hAnsi="Calibri" w:cs="Calibri"/>
          <w:sz w:val="24"/>
          <w:szCs w:val="24"/>
        </w:rPr>
      </w:pPr>
      <w:r w:rsidRPr="009D5DE4">
        <w:rPr>
          <w:rFonts w:asciiTheme="minorHAnsi" w:hAnsiTheme="minorHAnsi" w:cstheme="minorHAnsi"/>
        </w:rPr>
        <w:t xml:space="preserve">Avviso </w:t>
      </w:r>
      <w:proofErr w:type="spellStart"/>
      <w:r w:rsidRPr="009D5DE4">
        <w:rPr>
          <w:rFonts w:asciiTheme="minorHAnsi" w:hAnsiTheme="minorHAnsi" w:cstheme="minorHAnsi"/>
        </w:rPr>
        <w:t>Prot</w:t>
      </w:r>
      <w:proofErr w:type="spellEnd"/>
      <w:r w:rsidRPr="009D5DE4">
        <w:rPr>
          <w:rFonts w:asciiTheme="minorHAnsi" w:hAnsiTheme="minorHAnsi" w:cstheme="minorHAnsi"/>
        </w:rPr>
        <w:t>. AOODGEFID/3340 del 23/03/2017 “</w:t>
      </w:r>
      <w:r w:rsidRPr="009D5DE4">
        <w:rPr>
          <w:rFonts w:asciiTheme="minorHAnsi" w:hAnsiTheme="minorHAnsi" w:cstheme="minorHAnsi"/>
          <w:bCs/>
        </w:rPr>
        <w:t>Potenziamento delle competenze di cittadinanza globale</w:t>
      </w:r>
      <w:r w:rsidRPr="009D5DE4">
        <w:rPr>
          <w:rFonts w:asciiTheme="minorHAnsi" w:hAnsiTheme="minorHAnsi" w:cstheme="minorHAnsi"/>
        </w:rPr>
        <w:t>”.</w:t>
      </w:r>
    </w:p>
    <w:p w:rsidR="00E86791" w:rsidRDefault="00E86791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EB416E" w:rsidRDefault="00EB416E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E86791" w:rsidRPr="00670932" w:rsidRDefault="00E86791" w:rsidP="00E86791">
      <w:pPr>
        <w:jc w:val="both"/>
        <w:rPr>
          <w:rFonts w:ascii="Calibri" w:hAnsi="Calibri" w:cs="Calibri"/>
          <w:b/>
          <w:sz w:val="22"/>
          <w:szCs w:val="22"/>
        </w:rPr>
      </w:pP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Il/L</w:t>
      </w:r>
      <w:r w:rsidRPr="00670932">
        <w:rPr>
          <w:rFonts w:ascii="Calibri" w:hAnsi="Calibri" w:cs="Calibri"/>
          <w:sz w:val="22"/>
          <w:szCs w:val="22"/>
        </w:rPr>
        <w:t>a sottoscritto/a __________________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nato/a </w:t>
      </w:r>
      <w:proofErr w:type="spellStart"/>
      <w:r w:rsidRPr="00670932">
        <w:rPr>
          <w:rFonts w:ascii="Calibri" w:hAnsi="Calibri" w:cs="Calibri"/>
          <w:sz w:val="22"/>
          <w:szCs w:val="22"/>
        </w:rPr>
        <w:t>a</w:t>
      </w:r>
      <w:proofErr w:type="spellEnd"/>
      <w:r w:rsidRPr="00670932">
        <w:rPr>
          <w:rFonts w:ascii="Calibri" w:hAnsi="Calibri" w:cs="Calibri"/>
          <w:sz w:val="22"/>
          <w:szCs w:val="22"/>
        </w:rPr>
        <w:t xml:space="preserve"> ________________</w:t>
      </w:r>
      <w:r>
        <w:rPr>
          <w:rFonts w:ascii="Calibri" w:hAnsi="Calibri" w:cs="Calibri"/>
          <w:sz w:val="22"/>
          <w:szCs w:val="22"/>
        </w:rPr>
        <w:t>_____</w:t>
      </w:r>
      <w:r w:rsidRPr="00670932">
        <w:rPr>
          <w:rFonts w:ascii="Calibri" w:hAnsi="Calibri" w:cs="Calibri"/>
          <w:sz w:val="22"/>
          <w:szCs w:val="22"/>
        </w:rPr>
        <w:t>__ (____) il ___/___/______ codice fiscale 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residente a ________________________ (____) in via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670932">
        <w:rPr>
          <w:rFonts w:ascii="Calibri" w:hAnsi="Calibri" w:cs="Calibri"/>
          <w:sz w:val="22"/>
          <w:szCs w:val="22"/>
        </w:rPr>
        <w:t>__________ n. ___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9108DA" w:rsidRPr="00670932" w:rsidRDefault="009108DA" w:rsidP="009108DA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108DA" w:rsidRPr="00670932" w:rsidRDefault="009108DA" w:rsidP="009108DA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avendo preso visione dell’avviso di selezione personale </w:t>
      </w:r>
      <w:r>
        <w:rPr>
          <w:rFonts w:ascii="Calibri" w:hAnsi="Calibri" w:cs="Calibri"/>
          <w:sz w:val="22"/>
          <w:szCs w:val="22"/>
        </w:rPr>
        <w:t>esperto</w:t>
      </w:r>
      <w:r w:rsidRPr="00670932">
        <w:rPr>
          <w:rFonts w:ascii="Calibri" w:hAnsi="Calibri" w:cs="Calibri"/>
          <w:sz w:val="22"/>
          <w:szCs w:val="22"/>
        </w:rPr>
        <w:t xml:space="preserve"> </w:t>
      </w:r>
      <w:r w:rsidR="00EB416E">
        <w:rPr>
          <w:rFonts w:ascii="Calibri" w:hAnsi="Calibri" w:cs="Calibri"/>
          <w:sz w:val="22"/>
          <w:szCs w:val="22"/>
        </w:rPr>
        <w:t>madrelingua</w:t>
      </w:r>
    </w:p>
    <w:p w:rsidR="009108DA" w:rsidRDefault="009108DA" w:rsidP="009108DA">
      <w:pPr>
        <w:jc w:val="center"/>
        <w:rPr>
          <w:rFonts w:ascii="Calibri" w:hAnsi="Calibri" w:cs="Calibri"/>
          <w:b/>
          <w:sz w:val="22"/>
          <w:szCs w:val="22"/>
        </w:rPr>
      </w:pPr>
    </w:p>
    <w:p w:rsidR="009108DA" w:rsidRDefault="009108DA" w:rsidP="009108DA">
      <w:pPr>
        <w:jc w:val="center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b/>
          <w:sz w:val="22"/>
          <w:szCs w:val="22"/>
        </w:rPr>
        <w:t>CHIEDE</w:t>
      </w:r>
    </w:p>
    <w:p w:rsidR="009108DA" w:rsidRPr="00670932" w:rsidRDefault="009108DA" w:rsidP="009108DA">
      <w:pPr>
        <w:jc w:val="center"/>
        <w:rPr>
          <w:rFonts w:ascii="Calibri" w:hAnsi="Calibri" w:cs="Calibri"/>
          <w:b/>
          <w:sz w:val="22"/>
          <w:szCs w:val="22"/>
        </w:rPr>
      </w:pPr>
    </w:p>
    <w:p w:rsidR="009108DA" w:rsidRPr="00670932" w:rsidRDefault="009108DA" w:rsidP="009108DA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eastAsia="Times New Roman" w:hAnsi="Calibri" w:cs="Calibri"/>
          <w:sz w:val="22"/>
          <w:szCs w:val="22"/>
        </w:rPr>
        <w:t>di partecipare alla selezione per l’attribuzione dell’incarico di</w:t>
      </w:r>
      <w:r>
        <w:rPr>
          <w:rFonts w:ascii="Calibri" w:eastAsia="Times New Roman" w:hAnsi="Calibri" w:cs="Calibri"/>
          <w:sz w:val="22"/>
          <w:szCs w:val="22"/>
        </w:rPr>
        <w:t>:</w:t>
      </w:r>
    </w:p>
    <w:p w:rsidR="009108DA" w:rsidRPr="008E0C79" w:rsidRDefault="009108DA" w:rsidP="009108DA">
      <w:pPr>
        <w:pStyle w:val="TableParagraph"/>
        <w:numPr>
          <w:ilvl w:val="0"/>
          <w:numId w:val="34"/>
        </w:numPr>
        <w:ind w:left="284" w:right="57" w:hanging="284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>Esperto</w:t>
      </w:r>
      <w:r w:rsidRPr="00166B2F">
        <w:rPr>
          <w:rFonts w:ascii="Calibri" w:hAnsi="Calibri" w:cs="Calibri"/>
          <w:lang w:val="it-IT"/>
        </w:rPr>
        <w:t xml:space="preserve"> per il modulo</w:t>
      </w:r>
      <w:r>
        <w:rPr>
          <w:rFonts w:ascii="Calibri" w:hAnsi="Calibri" w:cs="Calibri"/>
          <w:lang w:val="it-IT"/>
        </w:rPr>
        <w:t xml:space="preserve"> “</w:t>
      </w:r>
      <w:proofErr w:type="spellStart"/>
      <w:r w:rsidR="005E2071">
        <w:rPr>
          <w:rFonts w:ascii="Calibri" w:hAnsi="Calibri" w:cs="Calibri"/>
          <w:lang w:val="it-IT"/>
        </w:rPr>
        <w:t>Economi@mo</w:t>
      </w:r>
      <w:proofErr w:type="spellEnd"/>
      <w:r w:rsidRPr="008E0C79">
        <w:rPr>
          <w:rFonts w:ascii="Calibri" w:hAnsi="Calibri" w:cs="Calibri"/>
          <w:lang w:val="it-IT"/>
        </w:rPr>
        <w:t>”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 w:rsidR="005E2071">
        <w:rPr>
          <w:rFonts w:ascii="Calibri" w:hAnsi="Calibri" w:cs="Calibri"/>
          <w:lang w:val="it-IT"/>
        </w:rPr>
        <w:tab/>
      </w:r>
      <w:r w:rsidR="005E2071">
        <w:rPr>
          <w:rFonts w:ascii="Calibri" w:hAnsi="Calibri" w:cs="Calibri"/>
          <w:lang w:val="it-IT"/>
        </w:rPr>
        <w:tab/>
      </w:r>
      <w:r w:rsidR="005E2071">
        <w:rPr>
          <w:rFonts w:ascii="Calibri" w:hAnsi="Calibri" w:cs="Calibri"/>
          <w:lang w:val="it-IT"/>
        </w:rPr>
        <w:tab/>
      </w:r>
      <w:r w:rsidRPr="00166B2F">
        <w:rPr>
          <w:rFonts w:ascii="Calibri" w:hAnsi="Calibri" w:cs="Calibri"/>
          <w:lang w:val="it-IT"/>
        </w:rPr>
        <w:t xml:space="preserve">per un totale di ore </w:t>
      </w:r>
      <w:r w:rsidR="005E2071">
        <w:rPr>
          <w:rFonts w:ascii="Calibri" w:hAnsi="Calibri" w:cs="Calibri"/>
          <w:lang w:val="it-IT"/>
        </w:rPr>
        <w:t>30</w:t>
      </w:r>
      <w:r w:rsidRPr="00166B2F">
        <w:rPr>
          <w:rFonts w:ascii="Calibri" w:hAnsi="Calibri" w:cs="Calibri"/>
          <w:lang w:val="it-IT"/>
        </w:rPr>
        <w:t xml:space="preserve"> </w:t>
      </w:r>
    </w:p>
    <w:p w:rsidR="009108DA" w:rsidRDefault="009108DA" w:rsidP="009108DA">
      <w:pPr>
        <w:ind w:right="57"/>
        <w:jc w:val="both"/>
        <w:rPr>
          <w:rFonts w:ascii="Calibri" w:hAnsi="Calibri" w:cs="Calibri"/>
          <w:sz w:val="22"/>
          <w:szCs w:val="22"/>
        </w:rPr>
      </w:pPr>
    </w:p>
    <w:p w:rsidR="00E86791" w:rsidRPr="005A557E" w:rsidRDefault="00E86791" w:rsidP="00E8679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3B33" w:rsidRPr="00D56D1B" w:rsidRDefault="005A557E" w:rsidP="003A7396">
      <w:pPr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D56D1B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:rsidR="00185DFE" w:rsidRPr="00185DFE" w:rsidRDefault="00185DFE" w:rsidP="00185DFE">
      <w:pPr>
        <w:pStyle w:val="Corpodeltesto21"/>
        <w:widowControl/>
        <w:numPr>
          <w:ilvl w:val="0"/>
          <w:numId w:val="32"/>
        </w:numPr>
        <w:suppressAutoHyphens w:val="0"/>
        <w:spacing w:after="0" w:line="240" w:lineRule="auto"/>
        <w:ind w:left="284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di aver preso visione delle condizioni previste del bando</w:t>
      </w:r>
      <w:r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MIUR </w:t>
      </w:r>
      <w:r w:rsidR="009108DA">
        <w:rPr>
          <w:rFonts w:ascii="Calibri" w:hAnsi="Calibri" w:cs="Calibri"/>
          <w:iCs/>
          <w:color w:val="auto"/>
          <w:sz w:val="22"/>
          <w:szCs w:val="22"/>
          <w:lang w:val="it-IT"/>
        </w:rPr>
        <w:t>3</w:t>
      </w:r>
      <w:r w:rsidR="005E2071">
        <w:rPr>
          <w:rFonts w:ascii="Calibri" w:hAnsi="Calibri" w:cs="Calibri"/>
          <w:iCs/>
          <w:color w:val="auto"/>
          <w:sz w:val="22"/>
          <w:szCs w:val="22"/>
          <w:lang w:val="it-IT"/>
        </w:rPr>
        <w:t>340</w:t>
      </w:r>
      <w:r w:rsidR="006A52AB">
        <w:rPr>
          <w:rFonts w:ascii="Calibri" w:hAnsi="Calibri" w:cs="Calibri"/>
          <w:iCs/>
          <w:color w:val="auto"/>
          <w:sz w:val="22"/>
          <w:szCs w:val="22"/>
          <w:lang w:val="it-IT"/>
        </w:rPr>
        <w:t>/2017</w:t>
      </w:r>
      <w:r w:rsidRPr="00185DFE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185DFE" w:rsidRPr="00185DFE" w:rsidRDefault="00185DFE" w:rsidP="00185DFE">
      <w:pPr>
        <w:pStyle w:val="Paragrafoelenco"/>
        <w:numPr>
          <w:ilvl w:val="0"/>
          <w:numId w:val="3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85DFE">
        <w:rPr>
          <w:rFonts w:ascii="Calibri" w:hAnsi="Calibri" w:cs="Calibri"/>
          <w:sz w:val="22"/>
          <w:szCs w:val="22"/>
        </w:rPr>
        <w:t>di aver preso visione dell</w:t>
      </w:r>
      <w:r>
        <w:rPr>
          <w:rFonts w:ascii="Calibri" w:hAnsi="Calibri" w:cs="Calibri"/>
          <w:sz w:val="22"/>
          <w:szCs w:val="22"/>
        </w:rPr>
        <w:t>e condizioni indicate ne</w:t>
      </w:r>
      <w:r w:rsidR="005E2071">
        <w:rPr>
          <w:rFonts w:ascii="Calibri" w:hAnsi="Calibri" w:cs="Calibri"/>
          <w:sz w:val="22"/>
          <w:szCs w:val="22"/>
        </w:rPr>
        <w:t xml:space="preserve">l relativo </w:t>
      </w:r>
      <w:r w:rsidR="00EB416E">
        <w:rPr>
          <w:rFonts w:ascii="Calibri" w:hAnsi="Calibri" w:cs="Calibri"/>
          <w:sz w:val="22"/>
          <w:szCs w:val="22"/>
        </w:rPr>
        <w:t xml:space="preserve">avviso </w:t>
      </w:r>
      <w:r w:rsidRPr="00750C9C">
        <w:rPr>
          <w:rFonts w:ascii="Calibri" w:hAnsi="Calibri" w:cs="Calibri"/>
          <w:sz w:val="22"/>
          <w:szCs w:val="22"/>
        </w:rPr>
        <w:t xml:space="preserve">di selezione </w:t>
      </w:r>
      <w:r w:rsidR="00987F09" w:rsidRPr="00750C9C">
        <w:rPr>
          <w:rFonts w:ascii="Calibri" w:hAnsi="Calibri" w:cs="Calibri"/>
          <w:sz w:val="22"/>
          <w:szCs w:val="22"/>
        </w:rPr>
        <w:t>espe</w:t>
      </w:r>
      <w:r w:rsidR="00EB416E">
        <w:rPr>
          <w:rFonts w:ascii="Calibri" w:hAnsi="Calibri" w:cs="Calibri"/>
          <w:sz w:val="22"/>
          <w:szCs w:val="22"/>
        </w:rPr>
        <w:t xml:space="preserve">rti esterni per l’affidamento </w:t>
      </w:r>
      <w:r w:rsidR="00987F09">
        <w:rPr>
          <w:rFonts w:ascii="Calibri" w:hAnsi="Calibri" w:cs="Calibri"/>
          <w:sz w:val="22"/>
          <w:szCs w:val="22"/>
        </w:rPr>
        <w:t xml:space="preserve">per percorso formativo </w:t>
      </w:r>
      <w:r w:rsidRPr="00185DFE">
        <w:rPr>
          <w:rFonts w:ascii="Calibri" w:hAnsi="Calibri" w:cs="Calibri"/>
          <w:sz w:val="22"/>
          <w:szCs w:val="22"/>
        </w:rPr>
        <w:t xml:space="preserve">per l’attuazione del </w:t>
      </w:r>
      <w:r w:rsidRPr="00987F09">
        <w:rPr>
          <w:rFonts w:ascii="Calibri" w:hAnsi="Calibri" w:cs="Calibri"/>
          <w:sz w:val="22"/>
          <w:szCs w:val="22"/>
        </w:rPr>
        <w:t xml:space="preserve">progetto </w:t>
      </w:r>
      <w:r w:rsidR="00D158E4">
        <w:rPr>
          <w:rFonts w:asciiTheme="minorHAnsi" w:hAnsiTheme="minorHAnsi" w:cstheme="minorHAnsi"/>
          <w:sz w:val="22"/>
          <w:szCs w:val="22"/>
        </w:rPr>
        <w:t>in oggetto</w:t>
      </w:r>
      <w:r w:rsidR="00987F09" w:rsidRPr="00987F09">
        <w:rPr>
          <w:rFonts w:asciiTheme="minorHAnsi" w:hAnsiTheme="minorHAnsi" w:cstheme="minorHAnsi"/>
          <w:sz w:val="22"/>
          <w:szCs w:val="22"/>
        </w:rPr>
        <w:t>;</w:t>
      </w:r>
    </w:p>
    <w:p w:rsidR="00185DFE" w:rsidRDefault="00185DFE" w:rsidP="004C4531">
      <w:pPr>
        <w:pStyle w:val="Paragrafoelenco"/>
        <w:numPr>
          <w:ilvl w:val="0"/>
          <w:numId w:val="32"/>
        </w:numPr>
        <w:adjustRightInd w:val="0"/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d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 xml:space="preserve">i impegnarsi, in caso di ammissione al finanziamento, a partecipare alla realizzazione del progetto avendo cura di realizzare le attività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sz w:val="22"/>
          <w:szCs w:val="22"/>
        </w:rPr>
        <w:t xml:space="preserve">svolgere </w:t>
      </w:r>
      <w:r w:rsidRPr="00185DFE">
        <w:rPr>
          <w:rFonts w:asciiTheme="minorHAnsi" w:hAnsiTheme="minorHAnsi" w:cstheme="minorHAnsi"/>
          <w:bCs/>
          <w:sz w:val="22"/>
          <w:szCs w:val="22"/>
        </w:rPr>
        <w:t xml:space="preserve">i compiti indicati nell’avviso </w:t>
      </w:r>
      <w:r w:rsidR="006B179B" w:rsidRPr="00185DFE">
        <w:rPr>
          <w:rFonts w:asciiTheme="minorHAnsi" w:hAnsiTheme="minorHAnsi" w:cstheme="minorHAnsi"/>
          <w:bCs/>
          <w:sz w:val="22"/>
          <w:szCs w:val="22"/>
        </w:rPr>
        <w:t>relative al modulo</w:t>
      </w:r>
      <w:r w:rsidR="00D158E4">
        <w:rPr>
          <w:rFonts w:asciiTheme="minorHAnsi" w:hAnsiTheme="minorHAnsi" w:cstheme="minorHAnsi"/>
          <w:bCs/>
          <w:sz w:val="22"/>
          <w:szCs w:val="22"/>
        </w:rPr>
        <w:t>.</w:t>
      </w:r>
    </w:p>
    <w:p w:rsidR="00353E98" w:rsidRDefault="00353E98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A7396" w:rsidRPr="00185DFE" w:rsidRDefault="003A7396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185DFE">
        <w:rPr>
          <w:rFonts w:asciiTheme="minorHAnsi" w:hAnsiTheme="minorHAnsi" w:cstheme="minorHAnsi"/>
          <w:bCs/>
          <w:sz w:val="22"/>
          <w:szCs w:val="22"/>
        </w:rPr>
        <w:t>Trasmette in allegato alla presente domanda:</w:t>
      </w:r>
    </w:p>
    <w:p w:rsidR="00185DFE" w:rsidRPr="00185DFE" w:rsidRDefault="00EB416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185DFE" w:rsidRPr="00185DFE">
        <w:rPr>
          <w:rFonts w:asciiTheme="minorHAnsi" w:hAnsiTheme="minorHAnsi" w:cstheme="minorHAnsi"/>
          <w:bCs/>
          <w:sz w:val="22"/>
          <w:szCs w:val="22"/>
        </w:rPr>
        <w:t>opia del documento di identità in corso di validità del rappresentante legale.</w:t>
      </w:r>
    </w:p>
    <w:p w:rsidR="00185DFE" w:rsidRPr="00185DFE" w:rsidRDefault="00EB416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Curriculum-vitae</w:t>
      </w:r>
      <w:bookmarkStart w:id="0" w:name="_GoBack"/>
      <w:bookmarkEnd w:id="0"/>
    </w:p>
    <w:p w:rsidR="00185DFE" w:rsidRDefault="00185DFE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1C18AF" w:rsidRPr="00185DFE" w:rsidRDefault="001C18AF" w:rsidP="00185DFE">
      <w:pPr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A52005" w:rsidRPr="00185DFE" w:rsidRDefault="00A52005" w:rsidP="00185DFE">
      <w:pPr>
        <w:rPr>
          <w:rFonts w:asciiTheme="minorHAnsi" w:hAnsiTheme="minorHAnsi" w:cstheme="minorHAnsi"/>
          <w:noProof/>
          <w:sz w:val="22"/>
          <w:szCs w:val="22"/>
        </w:rPr>
      </w:pPr>
    </w:p>
    <w:p w:rsidR="00A52005" w:rsidRPr="005A557E" w:rsidRDefault="00185DFE" w:rsidP="005A557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Luogo e d</w:t>
      </w:r>
      <w:r w:rsidR="00A52005" w:rsidRPr="005A557E">
        <w:rPr>
          <w:rFonts w:asciiTheme="minorHAnsi" w:hAnsiTheme="minorHAnsi" w:cstheme="minorHAnsi"/>
          <w:sz w:val="22"/>
          <w:szCs w:val="22"/>
        </w:rPr>
        <w:t>ata 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="00A52005" w:rsidRPr="005A557E">
        <w:rPr>
          <w:rFonts w:asciiTheme="minorHAnsi" w:hAnsiTheme="minorHAnsi" w:cstheme="minorHAnsi"/>
          <w:sz w:val="22"/>
          <w:szCs w:val="22"/>
        </w:rPr>
        <w:t>___</w:t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</w:r>
      <w:r w:rsidR="00A52005" w:rsidRPr="005A557E">
        <w:rPr>
          <w:rFonts w:asciiTheme="minorHAnsi" w:hAnsiTheme="minorHAnsi" w:cstheme="minorHAnsi"/>
          <w:sz w:val="22"/>
          <w:szCs w:val="22"/>
        </w:rPr>
        <w:tab/>
        <w:t xml:space="preserve">                 Firma ____________________________________</w:t>
      </w:r>
    </w:p>
    <w:p w:rsidR="00A52005" w:rsidRPr="005A557E" w:rsidRDefault="00A52005" w:rsidP="005A557E">
      <w:pPr>
        <w:rPr>
          <w:rFonts w:asciiTheme="minorHAnsi" w:hAnsiTheme="minorHAnsi" w:cstheme="minorHAnsi"/>
          <w:noProof/>
          <w:sz w:val="22"/>
          <w:szCs w:val="22"/>
        </w:rPr>
      </w:pPr>
    </w:p>
    <w:sectPr w:rsidR="00A52005" w:rsidRPr="005A557E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71" w:rsidRDefault="00DC6971">
      <w:r>
        <w:separator/>
      </w:r>
    </w:p>
  </w:endnote>
  <w:endnote w:type="continuationSeparator" w:id="0">
    <w:p w:rsidR="00DC6971" w:rsidRDefault="00DC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71" w:rsidRDefault="00DC6971">
      <w:r>
        <w:separator/>
      </w:r>
    </w:p>
  </w:footnote>
  <w:footnote w:type="continuationSeparator" w:id="0">
    <w:p w:rsidR="00DC6971" w:rsidRDefault="00DC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8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20"/>
  </w:num>
  <w:num w:numId="9">
    <w:abstractNumId w:val="29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16"/>
  </w:num>
  <w:num w:numId="15">
    <w:abstractNumId w:val="27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1"/>
  </w:num>
  <w:num w:numId="25">
    <w:abstractNumId w:val="32"/>
  </w:num>
  <w:num w:numId="26">
    <w:abstractNumId w:val="5"/>
  </w:num>
  <w:num w:numId="27">
    <w:abstractNumId w:val="30"/>
  </w:num>
  <w:num w:numId="28">
    <w:abstractNumId w:val="33"/>
  </w:num>
  <w:num w:numId="29">
    <w:abstractNumId w:val="17"/>
  </w:num>
  <w:num w:numId="30">
    <w:abstractNumId w:val="6"/>
  </w:num>
  <w:num w:numId="31">
    <w:abstractNumId w:val="24"/>
  </w:num>
  <w:num w:numId="32">
    <w:abstractNumId w:val="22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168A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901A1"/>
    <w:rsid w:val="001A5909"/>
    <w:rsid w:val="001A6378"/>
    <w:rsid w:val="001B1257"/>
    <w:rsid w:val="001B1415"/>
    <w:rsid w:val="001B484F"/>
    <w:rsid w:val="001C0302"/>
    <w:rsid w:val="001C18AF"/>
    <w:rsid w:val="001C3B8E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0AE2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A7396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3AB7"/>
    <w:rsid w:val="00535EF8"/>
    <w:rsid w:val="00541104"/>
    <w:rsid w:val="00547C3A"/>
    <w:rsid w:val="00551462"/>
    <w:rsid w:val="005528BF"/>
    <w:rsid w:val="005540B3"/>
    <w:rsid w:val="0055517D"/>
    <w:rsid w:val="00556D2F"/>
    <w:rsid w:val="005603E9"/>
    <w:rsid w:val="00560F4E"/>
    <w:rsid w:val="00561BF1"/>
    <w:rsid w:val="00562448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557E"/>
    <w:rsid w:val="005A7F30"/>
    <w:rsid w:val="005B65B5"/>
    <w:rsid w:val="005C77DE"/>
    <w:rsid w:val="005D742D"/>
    <w:rsid w:val="005E0503"/>
    <w:rsid w:val="005E1E0C"/>
    <w:rsid w:val="005E2071"/>
    <w:rsid w:val="005E2288"/>
    <w:rsid w:val="005E387E"/>
    <w:rsid w:val="005E53CE"/>
    <w:rsid w:val="005E721D"/>
    <w:rsid w:val="005F4A96"/>
    <w:rsid w:val="005F5051"/>
    <w:rsid w:val="005F72D5"/>
    <w:rsid w:val="006008A3"/>
    <w:rsid w:val="0060317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D7921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50C9C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79A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370A9"/>
    <w:rsid w:val="00842E3A"/>
    <w:rsid w:val="00844EA3"/>
    <w:rsid w:val="008459E3"/>
    <w:rsid w:val="00847E8A"/>
    <w:rsid w:val="00853C2A"/>
    <w:rsid w:val="00854281"/>
    <w:rsid w:val="00854424"/>
    <w:rsid w:val="00854B7C"/>
    <w:rsid w:val="00860CF4"/>
    <w:rsid w:val="00864BD6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A1E97"/>
    <w:rsid w:val="008A3F44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108DA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14BE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107"/>
    <w:rsid w:val="00A6464D"/>
    <w:rsid w:val="00A727A8"/>
    <w:rsid w:val="00A76733"/>
    <w:rsid w:val="00A84DA7"/>
    <w:rsid w:val="00A90F34"/>
    <w:rsid w:val="00A91C14"/>
    <w:rsid w:val="00AA6CCD"/>
    <w:rsid w:val="00AB3F38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158E4"/>
    <w:rsid w:val="00D259D5"/>
    <w:rsid w:val="00D26444"/>
    <w:rsid w:val="00D3615C"/>
    <w:rsid w:val="00D4191E"/>
    <w:rsid w:val="00D5077F"/>
    <w:rsid w:val="00D566BB"/>
    <w:rsid w:val="00D56D1B"/>
    <w:rsid w:val="00D572E2"/>
    <w:rsid w:val="00D6154E"/>
    <w:rsid w:val="00D646B2"/>
    <w:rsid w:val="00D6585B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C6971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8D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86791"/>
    <w:rsid w:val="00EA0230"/>
    <w:rsid w:val="00EA50F6"/>
    <w:rsid w:val="00EB0B8B"/>
    <w:rsid w:val="00EB2A39"/>
    <w:rsid w:val="00EB2F2D"/>
    <w:rsid w:val="00EB416E"/>
    <w:rsid w:val="00EC303F"/>
    <w:rsid w:val="00ED03F7"/>
    <w:rsid w:val="00ED65F7"/>
    <w:rsid w:val="00EE1A50"/>
    <w:rsid w:val="00EE2CF3"/>
    <w:rsid w:val="00EE755A"/>
    <w:rsid w:val="00EF2DB0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56E5B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1282F7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  <w:style w:type="paragraph" w:customStyle="1" w:styleId="Default">
    <w:name w:val="Default"/>
    <w:rsid w:val="008A3F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ormaleWeb1">
    <w:name w:val="Normale (Web)1"/>
    <w:basedOn w:val="Normale"/>
    <w:rsid w:val="009108DA"/>
    <w:pPr>
      <w:spacing w:before="280" w:after="280"/>
    </w:pPr>
    <w:rPr>
      <w:rFonts w:ascii="Arial Unicode MS" w:eastAsia="Arial Unicode MS" w:hAnsi="Arial Unicode MS" w:cs="Arial Unicode MS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637F2-FE42-4BF6-89F8-3C7724F2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1859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secesine</cp:lastModifiedBy>
  <cp:revision>15</cp:revision>
  <cp:lastPrinted>2019-02-12T12:28:00Z</cp:lastPrinted>
  <dcterms:created xsi:type="dcterms:W3CDTF">2019-01-01T18:17:00Z</dcterms:created>
  <dcterms:modified xsi:type="dcterms:W3CDTF">2019-08-29T09:50:00Z</dcterms:modified>
</cp:coreProperties>
</file>