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7E" w:rsidRDefault="00406515" w:rsidP="004A0EAB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1D6F5B">
        <w:rPr>
          <w:rFonts w:ascii="Calibri" w:hAnsi="Calibri" w:cs="Calibri"/>
          <w:sz w:val="22"/>
          <w:szCs w:val="22"/>
          <w:u w:val="single"/>
        </w:rPr>
        <w:t>2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A</w:t>
      </w:r>
      <w:r w:rsidRPr="004A0EAB">
        <w:rPr>
          <w:rFonts w:asciiTheme="minorHAnsi" w:hAnsiTheme="minorHAnsi" w:cstheme="minorHAnsi"/>
          <w:color w:val="00000A"/>
          <w:sz w:val="22"/>
          <w:szCs w:val="22"/>
        </w:rPr>
        <w:t>l Dirigente Scolastico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ISTITUTO COMPRENSIVO DI ESINE</w:t>
      </w:r>
    </w:p>
    <w:p w:rsidR="004A0EAB" w:rsidRDefault="004A0EAB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406515" w:rsidRDefault="00406515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3027A4" w:rsidRPr="003027A4" w:rsidRDefault="0055798A" w:rsidP="003027A4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b/>
          <w:sz w:val="24"/>
          <w:szCs w:val="24"/>
          <w:lang w:val="it-IT"/>
        </w:rPr>
      </w:pPr>
      <w:r w:rsidRPr="003027A4">
        <w:rPr>
          <w:rFonts w:ascii="Calibri" w:hAnsi="Calibri" w:cs="Calibri"/>
          <w:b/>
          <w:sz w:val="24"/>
          <w:szCs w:val="24"/>
          <w:lang w:val="it-IT"/>
        </w:rPr>
        <w:t xml:space="preserve">Proposta progettuale per la </w:t>
      </w:r>
      <w:r w:rsidRPr="003027A4">
        <w:rPr>
          <w:rFonts w:ascii="Calibri" w:hAnsi="Calibri" w:cs="Calibri"/>
          <w:b/>
          <w:sz w:val="24"/>
          <w:szCs w:val="24"/>
          <w:u w:val="single"/>
          <w:lang w:val="it-IT"/>
        </w:rPr>
        <w:t xml:space="preserve">selezione di esperti esterni </w:t>
      </w:r>
      <w:r w:rsidRPr="003027A4">
        <w:rPr>
          <w:rFonts w:ascii="Calibri" w:hAnsi="Calibri" w:cs="Calibri"/>
          <w:b/>
          <w:sz w:val="24"/>
          <w:szCs w:val="24"/>
          <w:lang w:val="it-IT"/>
        </w:rPr>
        <w:t xml:space="preserve">per l’affidamento a soggetti giuridici del percorso formativo per la realizzazione del </w:t>
      </w:r>
      <w:r w:rsidR="003027A4" w:rsidRPr="003027A4">
        <w:rPr>
          <w:rFonts w:ascii="Calibri" w:hAnsi="Calibri" w:cs="Calibri"/>
          <w:b/>
          <w:sz w:val="24"/>
          <w:szCs w:val="24"/>
          <w:lang w:val="it-IT"/>
        </w:rPr>
        <w:t>Progetto 10.2.5A-FSEPON-LO-2017-243 “Il mosaico dei cittadini globali”</w:t>
      </w:r>
      <w:r w:rsidR="003027A4" w:rsidRPr="003027A4">
        <w:rPr>
          <w:rFonts w:ascii="Calibri" w:hAnsi="Calibri" w:cs="Calibri"/>
          <w:sz w:val="24"/>
          <w:szCs w:val="24"/>
          <w:lang w:val="it-IT"/>
        </w:rPr>
        <w:t>.</w:t>
      </w:r>
    </w:p>
    <w:p w:rsidR="003027A4" w:rsidRPr="003027A4" w:rsidRDefault="003027A4" w:rsidP="003027A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027A4">
        <w:rPr>
          <w:rFonts w:ascii="Calibri" w:hAnsi="Calibri" w:cs="Calibri"/>
          <w:sz w:val="24"/>
          <w:szCs w:val="24"/>
        </w:rPr>
        <w:t xml:space="preserve">Avviso pubblico prot. n. 3340 del 23/03/2017 “Potenziamento delle competenze di cittadinanza globale”. </w:t>
      </w:r>
    </w:p>
    <w:p w:rsidR="0055798A" w:rsidRPr="008C2084" w:rsidRDefault="0055798A" w:rsidP="003027A4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u w:val="single"/>
          <w:lang w:val="it-IT"/>
        </w:rPr>
      </w:pPr>
    </w:p>
    <w:p w:rsidR="003A69BA" w:rsidRPr="00670932" w:rsidRDefault="003A69BA" w:rsidP="00902F7E">
      <w:pPr>
        <w:jc w:val="both"/>
        <w:rPr>
          <w:rFonts w:ascii="Calibri" w:hAnsi="Calibri" w:cs="Calibri"/>
          <w:b/>
          <w:sz w:val="22"/>
          <w:szCs w:val="22"/>
        </w:rPr>
      </w:pPr>
    </w:p>
    <w:p w:rsidR="008C2084" w:rsidRPr="00670932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Denominazione/ragione sociale _</w:t>
      </w:r>
      <w:r w:rsidRPr="00670932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8C2084" w:rsidRPr="00670932" w:rsidRDefault="00607893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</w:t>
      </w:r>
      <w:r w:rsidR="008C2084" w:rsidRPr="00670932">
        <w:rPr>
          <w:rFonts w:ascii="Calibri" w:hAnsi="Calibri" w:cs="Calibri"/>
          <w:sz w:val="22"/>
          <w:szCs w:val="22"/>
        </w:rPr>
        <w:t xml:space="preserve">dice fiscale </w:t>
      </w:r>
      <w:r w:rsidR="008C2084">
        <w:rPr>
          <w:rFonts w:ascii="Calibri" w:hAnsi="Calibri" w:cs="Calibri"/>
          <w:sz w:val="22"/>
          <w:szCs w:val="22"/>
        </w:rPr>
        <w:t>- Partita IVA</w:t>
      </w:r>
      <w:r w:rsidR="008C2084" w:rsidRPr="00670932">
        <w:rPr>
          <w:rFonts w:ascii="Calibri" w:hAnsi="Calibri" w:cs="Calibri"/>
          <w:sz w:val="22"/>
          <w:szCs w:val="22"/>
        </w:rPr>
        <w:t>_____</w:t>
      </w:r>
      <w:r w:rsidR="008C2084">
        <w:rPr>
          <w:rFonts w:ascii="Calibri" w:hAnsi="Calibri" w:cs="Calibri"/>
          <w:sz w:val="22"/>
          <w:szCs w:val="22"/>
        </w:rPr>
        <w:t>___________________________________________</w:t>
      </w:r>
      <w:r w:rsidR="008C2084" w:rsidRPr="00670932">
        <w:rPr>
          <w:rFonts w:ascii="Calibri" w:hAnsi="Calibri" w:cs="Calibri"/>
          <w:sz w:val="22"/>
          <w:szCs w:val="22"/>
        </w:rPr>
        <w:t>_____</w:t>
      </w:r>
      <w:r w:rsidR="008C2084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_________</w:t>
      </w:r>
    </w:p>
    <w:p w:rsidR="008C2084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 ________________________________________________________________________________</w:t>
      </w:r>
    </w:p>
    <w:p w:rsidR="008C2084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   Comune ____________________________________   Provincia ____________________</w:t>
      </w:r>
    </w:p>
    <w:p w:rsidR="008C2084" w:rsidRPr="00670932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8C2084" w:rsidRPr="00670932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8C2084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Rappresentante legale _____________________________________________________________________</w:t>
      </w:r>
    </w:p>
    <w:p w:rsidR="008C2084" w:rsidRPr="003A69BA" w:rsidRDefault="008C2084" w:rsidP="008C2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3A69BA">
        <w:rPr>
          <w:rFonts w:ascii="Calibri" w:hAnsi="Calibri" w:cs="Calibri"/>
          <w:sz w:val="22"/>
        </w:rPr>
        <w:t xml:space="preserve">nato a </w:t>
      </w:r>
      <w:r w:rsidRPr="003A69BA">
        <w:rPr>
          <w:rFonts w:ascii="Calibri" w:hAnsi="Calibri" w:cs="Calibri"/>
          <w:bCs/>
          <w:sz w:val="22"/>
        </w:rPr>
        <w:t xml:space="preserve">__________________________ </w:t>
      </w:r>
      <w:r w:rsidRPr="003A69BA">
        <w:rPr>
          <w:rFonts w:ascii="Calibri" w:hAnsi="Calibri" w:cs="Calibri"/>
          <w:sz w:val="22"/>
        </w:rPr>
        <w:t>il ________________ codice fiscale _______________</w:t>
      </w:r>
      <w:r>
        <w:rPr>
          <w:rFonts w:ascii="Calibri" w:hAnsi="Calibri" w:cs="Calibri"/>
          <w:sz w:val="22"/>
        </w:rPr>
        <w:t>________</w:t>
      </w:r>
      <w:r w:rsidR="00607893">
        <w:rPr>
          <w:rFonts w:ascii="Calibri" w:hAnsi="Calibri" w:cs="Calibri"/>
          <w:sz w:val="22"/>
        </w:rPr>
        <w:t>___</w:t>
      </w:r>
    </w:p>
    <w:p w:rsidR="008C2084" w:rsidRDefault="008C2084" w:rsidP="008C2084">
      <w:pPr>
        <w:jc w:val="center"/>
        <w:rPr>
          <w:rFonts w:asciiTheme="minorHAnsi" w:hAnsiTheme="minorHAnsi" w:cstheme="minorHAnsi"/>
          <w:noProof/>
          <w:sz w:val="24"/>
        </w:rPr>
      </w:pPr>
    </w:p>
    <w:p w:rsidR="008C2084" w:rsidRDefault="008C2084" w:rsidP="008C2084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2084" w:rsidRDefault="008C2084" w:rsidP="008C2084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8C2084" w:rsidRDefault="008C2084" w:rsidP="008C2084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>durata/periodo di svolgimento del modulo, aperture settimanali della scuola, numero di lezioni e ore per ciascuna lezione,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eventuale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numero di uscite,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>e specificare se vengono fornite dall’ente esperto o dalla scuola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C2084" w:rsidRPr="00A52005" w:rsidTr="00272AF7">
        <w:tc>
          <w:tcPr>
            <w:tcW w:w="2835" w:type="dxa"/>
          </w:tcPr>
          <w:p w:rsidR="008C2084" w:rsidRPr="008C2084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2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i </w:t>
            </w:r>
            <w:r w:rsidR="006078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i </w:t>
            </w:r>
            <w:bookmarkStart w:id="0" w:name="_GoBack"/>
            <w:bookmarkEnd w:id="0"/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>nomi degli esperti e</w:t>
            </w:r>
            <w:r w:rsidRPr="008C2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relative professionalità che si intendono impiegare </w:t>
            </w:r>
            <w:r w:rsidRPr="008C2084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C2084" w:rsidRPr="00A52005" w:rsidTr="00272AF7">
        <w:tc>
          <w:tcPr>
            <w:tcW w:w="2835" w:type="dxa"/>
          </w:tcPr>
          <w:p w:rsidR="008C2084" w:rsidRPr="0055798A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Esperienze maturate: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 descrivere le esperienze già realizzate sul territorio e con le scuole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negli anni precedenti al presente anno scolastico 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(max 1000  caratteri spazi inclusi)  </w:t>
            </w:r>
          </w:p>
        </w:tc>
        <w:tc>
          <w:tcPr>
            <w:tcW w:w="6803" w:type="dxa"/>
          </w:tcPr>
          <w:p w:rsidR="008C2084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C2084" w:rsidRDefault="008C2084" w:rsidP="008C2084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2084" w:rsidRPr="002C31C7" w:rsidRDefault="008C2084" w:rsidP="008C2084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2084" w:rsidRDefault="008C2084" w:rsidP="008C2084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8C2084" w:rsidRDefault="008C2084" w:rsidP="008C2084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8C2084" w:rsidTr="00272AF7">
        <w:tc>
          <w:tcPr>
            <w:tcW w:w="6803" w:type="dxa"/>
          </w:tcPr>
          <w:p w:rsidR="008C2084" w:rsidRDefault="008C2084" w:rsidP="00272AF7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 xml:space="preserve">Costi diretti realizzazione </w:t>
            </w:r>
          </w:p>
        </w:tc>
        <w:tc>
          <w:tcPr>
            <w:tcW w:w="2835" w:type="dxa"/>
          </w:tcPr>
          <w:p w:rsidR="008C2084" w:rsidRDefault="008C2084" w:rsidP="00272AF7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 xml:space="preserve">Importo (euro) </w:t>
            </w:r>
          </w:p>
        </w:tc>
      </w:tr>
      <w:tr w:rsidR="008C2084" w:rsidRPr="00A52005" w:rsidTr="00272AF7">
        <w:tc>
          <w:tcPr>
            <w:tcW w:w="6803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Collaborazioni professionali docenti esterni (max euro 70,00/ora)</w:t>
            </w:r>
          </w:p>
        </w:tc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C2084" w:rsidRPr="00A52005" w:rsidTr="00272AF7">
        <w:tc>
          <w:tcPr>
            <w:tcW w:w="6803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Utilizzo materiale di consumo per l’attività programmata messo a disposizione dall’esperto </w:t>
            </w:r>
          </w:p>
        </w:tc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8C2084" w:rsidRPr="00A52005" w:rsidTr="00272AF7">
        <w:tc>
          <w:tcPr>
            <w:tcW w:w="6803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Utilizzo attrezzature per l’attività programmata messe a disposizione dall’esperto (eventuale noleggio/ comodato gratuito/…) </w:t>
            </w:r>
          </w:p>
        </w:tc>
        <w:tc>
          <w:tcPr>
            <w:tcW w:w="2835" w:type="dxa"/>
          </w:tcPr>
          <w:p w:rsidR="008C2084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C2084" w:rsidRPr="00A52005" w:rsidTr="00272AF7">
        <w:tc>
          <w:tcPr>
            <w:tcW w:w="6803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8C2084" w:rsidRDefault="008C2084" w:rsidP="008C2084">
      <w:pPr>
        <w:rPr>
          <w:rFonts w:asciiTheme="minorHAnsi" w:hAnsiTheme="minorHAnsi" w:cstheme="minorHAnsi"/>
          <w:b/>
          <w:noProof/>
          <w:sz w:val="22"/>
        </w:rPr>
      </w:pPr>
    </w:p>
    <w:p w:rsidR="008C2084" w:rsidRDefault="008C2084" w:rsidP="008C2084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8C2084" w:rsidRPr="00A52005" w:rsidRDefault="008C2084" w:rsidP="008C2084">
      <w:pPr>
        <w:jc w:val="both"/>
        <w:rPr>
          <w:rFonts w:asciiTheme="minorHAnsi" w:hAnsiTheme="minorHAnsi" w:cstheme="minorHAnsi"/>
          <w:noProof/>
          <w:sz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8C2084">
      <w:pPr>
        <w:jc w:val="both"/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9"/>
      <w:footerReference w:type="default" r:id="rId10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66" w:rsidRDefault="009A4966">
      <w:r>
        <w:separator/>
      </w:r>
    </w:p>
  </w:endnote>
  <w:endnote w:type="continuationSeparator" w:id="0">
    <w:p w:rsidR="009A4966" w:rsidRDefault="009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789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66" w:rsidRDefault="009A4966">
      <w:r>
        <w:separator/>
      </w:r>
    </w:p>
  </w:footnote>
  <w:footnote w:type="continuationSeparator" w:id="0">
    <w:p w:rsidR="009A4966" w:rsidRDefault="009A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D6F5B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27A4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69BA"/>
    <w:rsid w:val="003B79E2"/>
    <w:rsid w:val="003C0DE3"/>
    <w:rsid w:val="003E18F4"/>
    <w:rsid w:val="003E2DA4"/>
    <w:rsid w:val="003E2E35"/>
    <w:rsid w:val="003E5C47"/>
    <w:rsid w:val="003F5439"/>
    <w:rsid w:val="00406515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0EAB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5798A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07893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1C1C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C2084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A49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7B9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4441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549A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1DBA6-B4CA-4C82-8A91-23576277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3414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utente1</cp:lastModifiedBy>
  <cp:revision>6</cp:revision>
  <cp:lastPrinted>2017-06-26T16:19:00Z</cp:lastPrinted>
  <dcterms:created xsi:type="dcterms:W3CDTF">2019-03-01T09:59:00Z</dcterms:created>
  <dcterms:modified xsi:type="dcterms:W3CDTF">2019-03-01T12:35:00Z</dcterms:modified>
</cp:coreProperties>
</file>