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1D6F5B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5066C7" w:rsidRPr="00F47C5E" w:rsidRDefault="0055798A" w:rsidP="005066C7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lang w:val="it-IT"/>
        </w:rPr>
      </w:pPr>
      <w:r w:rsidRPr="003027A4">
        <w:rPr>
          <w:rFonts w:ascii="Calibri" w:hAnsi="Calibri" w:cs="Calibri"/>
          <w:b/>
          <w:sz w:val="24"/>
          <w:szCs w:val="24"/>
          <w:lang w:val="it-IT"/>
        </w:rPr>
        <w:t xml:space="preserve">Proposta progettuale per la </w:t>
      </w:r>
      <w:r w:rsidRPr="003027A4"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selezione di esperti esterni </w:t>
      </w:r>
      <w:r w:rsidRPr="003027A4">
        <w:rPr>
          <w:rFonts w:ascii="Calibri" w:hAnsi="Calibri" w:cs="Calibri"/>
          <w:b/>
          <w:sz w:val="24"/>
          <w:szCs w:val="24"/>
          <w:lang w:val="it-IT"/>
        </w:rPr>
        <w:t>per l’affidamento a soggetti giuridici del percorso for</w:t>
      </w:r>
      <w:r w:rsidR="005066C7">
        <w:rPr>
          <w:rFonts w:ascii="Calibri" w:hAnsi="Calibri" w:cs="Calibri"/>
          <w:b/>
          <w:sz w:val="24"/>
          <w:szCs w:val="24"/>
          <w:lang w:val="it-IT"/>
        </w:rPr>
        <w:t xml:space="preserve">mativo per la realizzazione del </w:t>
      </w:r>
      <w:r w:rsidR="005066C7" w:rsidRPr="00F47C5E">
        <w:rPr>
          <w:rFonts w:ascii="Calibri" w:hAnsi="Calibri" w:cs="Calibri"/>
          <w:b/>
          <w:sz w:val="24"/>
          <w:lang w:val="it-IT"/>
        </w:rPr>
        <w:t>Progetto 10.2.2A-FdRPOC-LO-2018-116 “Pensare e creare digitale”.</w:t>
      </w:r>
    </w:p>
    <w:p w:rsidR="005066C7" w:rsidRPr="00F47C5E" w:rsidRDefault="005066C7" w:rsidP="005066C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2"/>
        </w:rPr>
      </w:pPr>
      <w:r w:rsidRPr="00F47C5E">
        <w:rPr>
          <w:rFonts w:ascii="Calibri" w:hAnsi="Calibri" w:cs="Calibri"/>
          <w:sz w:val="24"/>
          <w:szCs w:val="22"/>
        </w:rPr>
        <w:t>Avviso pubblico prot. n. 2669 del 03/03/2017 “</w:t>
      </w:r>
      <w:r w:rsidRPr="00F47C5E">
        <w:rPr>
          <w:rFonts w:ascii="Calibri" w:hAnsi="Calibri" w:cs="Calibri"/>
          <w:bCs/>
          <w:sz w:val="24"/>
          <w:szCs w:val="22"/>
        </w:rPr>
        <w:t>Pensiero computazionale e cittadinanza digitale</w:t>
      </w:r>
      <w:r w:rsidRPr="00F47C5E">
        <w:rPr>
          <w:rFonts w:ascii="Calibri" w:hAnsi="Calibri" w:cs="Calibri"/>
          <w:sz w:val="24"/>
          <w:szCs w:val="22"/>
        </w:rPr>
        <w:t xml:space="preserve">”. </w:t>
      </w:r>
    </w:p>
    <w:p w:rsidR="005066C7" w:rsidRDefault="005066C7" w:rsidP="003027A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u w:val="single"/>
          <w:lang w:val="it-IT"/>
        </w:rPr>
      </w:pPr>
    </w:p>
    <w:p w:rsidR="0045250A" w:rsidRDefault="0045250A" w:rsidP="003027A4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u w:val="single"/>
          <w:lang w:val="it-IT"/>
        </w:rPr>
      </w:pPr>
    </w:p>
    <w:p w:rsidR="003A69BA" w:rsidRPr="00670932" w:rsidRDefault="003A69BA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Pr="00670932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8C2084" w:rsidRPr="00670932" w:rsidRDefault="00607893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</w:t>
      </w:r>
      <w:r w:rsidR="008C2084" w:rsidRPr="00670932">
        <w:rPr>
          <w:rFonts w:ascii="Calibri" w:hAnsi="Calibri" w:cs="Calibri"/>
          <w:sz w:val="22"/>
          <w:szCs w:val="22"/>
        </w:rPr>
        <w:t xml:space="preserve">dice fiscale </w:t>
      </w:r>
      <w:r w:rsidR="008C2084">
        <w:rPr>
          <w:rFonts w:ascii="Calibri" w:hAnsi="Calibri" w:cs="Calibri"/>
          <w:sz w:val="22"/>
          <w:szCs w:val="22"/>
        </w:rPr>
        <w:t>- Partita IVA</w:t>
      </w:r>
      <w:r w:rsidR="008C2084" w:rsidRPr="00670932">
        <w:rPr>
          <w:rFonts w:ascii="Calibri" w:hAnsi="Calibri" w:cs="Calibri"/>
          <w:sz w:val="22"/>
          <w:szCs w:val="22"/>
        </w:rPr>
        <w:t>_____</w:t>
      </w:r>
      <w:r w:rsidR="008C2084">
        <w:rPr>
          <w:rFonts w:ascii="Calibri" w:hAnsi="Calibri" w:cs="Calibri"/>
          <w:sz w:val="22"/>
          <w:szCs w:val="22"/>
        </w:rPr>
        <w:t>___________________________________________</w:t>
      </w:r>
      <w:r w:rsidR="008C2084" w:rsidRPr="00670932">
        <w:rPr>
          <w:rFonts w:ascii="Calibri" w:hAnsi="Calibri" w:cs="Calibri"/>
          <w:sz w:val="22"/>
          <w:szCs w:val="22"/>
        </w:rPr>
        <w:t>_____</w:t>
      </w:r>
      <w:r w:rsidR="008C2084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8C2084" w:rsidRPr="00670932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8C2084" w:rsidRDefault="008C2084" w:rsidP="008C208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8C2084" w:rsidRPr="003A69BA" w:rsidRDefault="008C2084" w:rsidP="008C2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="00607893">
        <w:rPr>
          <w:rFonts w:ascii="Calibri" w:hAnsi="Calibri" w:cs="Calibri"/>
          <w:sz w:val="22"/>
        </w:rPr>
        <w:t>___</w:t>
      </w:r>
    </w:p>
    <w:p w:rsidR="008C2084" w:rsidRDefault="008C2084" w:rsidP="008C2084">
      <w:pPr>
        <w:jc w:val="center"/>
        <w:rPr>
          <w:rFonts w:asciiTheme="minorHAnsi" w:hAnsiTheme="minorHAnsi" w:cstheme="minorHAnsi"/>
          <w:noProof/>
          <w:sz w:val="24"/>
        </w:rPr>
      </w:pPr>
    </w:p>
    <w:p w:rsidR="008C2084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Default="008C2084" w:rsidP="008C208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8C2084" w:rsidRDefault="008C2084" w:rsidP="008C2084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e specificare se vengono fornite dall’ente esperto o dalla scuola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2084" w:rsidRPr="00A52005" w:rsidTr="00272AF7"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C2084" w:rsidRPr="00A52005" w:rsidTr="00272AF7">
        <w:tc>
          <w:tcPr>
            <w:tcW w:w="2835" w:type="dxa"/>
          </w:tcPr>
          <w:p w:rsidR="008C2084" w:rsidRPr="008C2084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i </w:t>
            </w:r>
            <w:r w:rsidR="0060789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i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nomi degli esperti e</w:t>
            </w:r>
            <w:r w:rsidRPr="008C2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relative professionalità che si intendono impiegare </w:t>
            </w:r>
            <w:r w:rsidRPr="008C2084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8C2084" w:rsidRPr="00A52005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2084" w:rsidRPr="00A52005" w:rsidTr="00272AF7">
        <w:tc>
          <w:tcPr>
            <w:tcW w:w="2835" w:type="dxa"/>
          </w:tcPr>
          <w:p w:rsidR="008C2084" w:rsidRPr="0055798A" w:rsidRDefault="008C2084" w:rsidP="00272A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8C2084" w:rsidRDefault="008C2084" w:rsidP="00272AF7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C2084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Pr="002C31C7" w:rsidRDefault="008C2084" w:rsidP="008C2084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8C2084" w:rsidTr="00272AF7">
        <w:tc>
          <w:tcPr>
            <w:tcW w:w="6803" w:type="dxa"/>
          </w:tcPr>
          <w:p w:rsidR="008C2084" w:rsidRDefault="008C2084" w:rsidP="00272AF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Costi diretti realizzazione </w:t>
            </w:r>
          </w:p>
        </w:tc>
        <w:tc>
          <w:tcPr>
            <w:tcW w:w="2835" w:type="dxa"/>
          </w:tcPr>
          <w:p w:rsidR="008C2084" w:rsidRDefault="008C2084" w:rsidP="00272AF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 xml:space="preserve">Importo (euro) </w:t>
            </w: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Utilizzo materiale di consumo per l’attività programmata messo a disposizione dall’esperto 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Utilizzo attrezzature per l’attività programmata messe a disposizione dall’esperto (eventuale noleggio/ comodato gratuito/…) </w:t>
            </w:r>
          </w:p>
        </w:tc>
        <w:tc>
          <w:tcPr>
            <w:tcW w:w="2835" w:type="dxa"/>
          </w:tcPr>
          <w:p w:rsidR="008C2084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C2084" w:rsidRPr="00A52005" w:rsidTr="00272AF7">
        <w:tc>
          <w:tcPr>
            <w:tcW w:w="6803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8C2084" w:rsidRPr="00A52005" w:rsidRDefault="008C2084" w:rsidP="00272AF7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8C2084" w:rsidRDefault="008C2084" w:rsidP="008C2084">
      <w:pPr>
        <w:rPr>
          <w:rFonts w:asciiTheme="minorHAnsi" w:hAnsiTheme="minorHAnsi" w:cstheme="minorHAnsi"/>
          <w:b/>
          <w:noProof/>
          <w:sz w:val="22"/>
        </w:rPr>
      </w:pPr>
    </w:p>
    <w:p w:rsidR="008C2084" w:rsidRDefault="008C2084" w:rsidP="008C2084">
      <w:pPr>
        <w:jc w:val="center"/>
        <w:rPr>
          <w:rFonts w:asciiTheme="minorHAnsi" w:hAnsiTheme="minorHAnsi" w:cstheme="minorHAnsi"/>
          <w:b/>
          <w:noProof/>
          <w:sz w:val="22"/>
        </w:rPr>
      </w:pPr>
      <w:bookmarkStart w:id="0" w:name="_GoBack"/>
      <w:bookmarkEnd w:id="0"/>
    </w:p>
    <w:p w:rsidR="008C2084" w:rsidRPr="00A52005" w:rsidRDefault="008C2084" w:rsidP="008C2084">
      <w:pPr>
        <w:jc w:val="both"/>
        <w:rPr>
          <w:rFonts w:asciiTheme="minorHAnsi" w:hAnsiTheme="minorHAnsi" w:cstheme="minorHAnsi"/>
          <w:noProof/>
          <w:sz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8C2084">
      <w:pPr>
        <w:jc w:val="both"/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D4" w:rsidRDefault="003408D4">
      <w:r>
        <w:separator/>
      </w:r>
    </w:p>
  </w:endnote>
  <w:endnote w:type="continuationSeparator" w:id="0">
    <w:p w:rsidR="003408D4" w:rsidRDefault="0034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66C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D4" w:rsidRDefault="003408D4">
      <w:r>
        <w:separator/>
      </w:r>
    </w:p>
  </w:footnote>
  <w:footnote w:type="continuationSeparator" w:id="0">
    <w:p w:rsidR="003408D4" w:rsidRDefault="0034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D6F5B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27A4"/>
    <w:rsid w:val="00304B62"/>
    <w:rsid w:val="0030701D"/>
    <w:rsid w:val="00336F0F"/>
    <w:rsid w:val="003408D4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250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66C7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07893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C2084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4441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0D3AD"/>
  <w15:docId w15:val="{DBA062B2-D056-48BD-833D-C0BC85B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44DBB-9B37-4463-A510-CFBE02C1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3401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2017-06-26T16:19:00Z</cp:lastPrinted>
  <dcterms:created xsi:type="dcterms:W3CDTF">2019-03-01T13:27:00Z</dcterms:created>
  <dcterms:modified xsi:type="dcterms:W3CDTF">2019-03-14T05:51:00Z</dcterms:modified>
</cp:coreProperties>
</file>